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0A" w:rsidRDefault="00D506FB" w:rsidP="000A1E0C">
      <w:pPr>
        <w:tabs>
          <w:tab w:val="left" w:pos="1276"/>
          <w:tab w:val="left" w:pos="170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0C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учебных дисциплин и профессиональных модулей по </w:t>
      </w:r>
      <w:r w:rsidR="00DD650A">
        <w:rPr>
          <w:rFonts w:ascii="Times New Roman" w:hAnsi="Times New Roman" w:cs="Times New Roman"/>
          <w:b/>
          <w:sz w:val="28"/>
          <w:szCs w:val="28"/>
        </w:rPr>
        <w:t>профессии</w:t>
      </w:r>
      <w:r w:rsidR="00DF63CD">
        <w:rPr>
          <w:rFonts w:ascii="Times New Roman" w:hAnsi="Times New Roman" w:cs="Times New Roman"/>
          <w:b/>
          <w:sz w:val="28"/>
          <w:szCs w:val="28"/>
        </w:rPr>
        <w:t xml:space="preserve"> СПО</w:t>
      </w:r>
    </w:p>
    <w:p w:rsidR="00D506FB" w:rsidRPr="000A1E0C" w:rsidRDefault="00E73A1D" w:rsidP="000A1E0C">
      <w:pPr>
        <w:tabs>
          <w:tab w:val="left" w:pos="1276"/>
          <w:tab w:val="left" w:pos="170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1D">
        <w:rPr>
          <w:rFonts w:ascii="Times New Roman" w:hAnsi="Times New Roman" w:cs="Times New Roman"/>
          <w:b/>
          <w:sz w:val="28"/>
          <w:szCs w:val="28"/>
        </w:rPr>
        <w:t>43.01.02 "Парикмахер"</w:t>
      </w:r>
      <w:r w:rsidR="00D506FB" w:rsidRPr="000A1E0C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p w:rsidR="00D506FB" w:rsidRPr="00D506FB" w:rsidRDefault="00D506FB" w:rsidP="00D506FB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506FB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Количество часов на </w:t>
      </w:r>
      <w:r w:rsidRPr="00D506FB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>общеобразовательные учебные дисциплины</w:t>
      </w:r>
      <w:r w:rsidRPr="00D506FB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составляет – </w:t>
      </w:r>
      <w:r w:rsidR="00DD650A">
        <w:rPr>
          <w:rFonts w:ascii="Times New Roman" w:eastAsia="Times New Roman" w:hAnsi="Times New Roman" w:cs="Courier New"/>
          <w:sz w:val="28"/>
          <w:szCs w:val="28"/>
          <w:lang w:eastAsia="ar-SA"/>
        </w:rPr>
        <w:t>30</w:t>
      </w:r>
      <w:r w:rsidR="00E73A1D">
        <w:rPr>
          <w:rFonts w:ascii="Times New Roman" w:eastAsia="Times New Roman" w:hAnsi="Times New Roman" w:cs="Courier New"/>
          <w:sz w:val="28"/>
          <w:szCs w:val="28"/>
          <w:lang w:eastAsia="ar-SA"/>
        </w:rPr>
        <w:t>58</w:t>
      </w:r>
      <w:r w:rsidRPr="00D506FB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часов, в том числе </w:t>
      </w:r>
      <w:r w:rsidR="00DF63CD">
        <w:rPr>
          <w:rFonts w:ascii="Times New Roman" w:eastAsia="Times New Roman" w:hAnsi="Times New Roman" w:cs="Courier New"/>
          <w:sz w:val="28"/>
          <w:szCs w:val="28"/>
          <w:lang w:eastAsia="ar-SA"/>
        </w:rPr>
        <w:t>20</w:t>
      </w:r>
      <w:r w:rsidR="00DD650A">
        <w:rPr>
          <w:rFonts w:ascii="Times New Roman" w:eastAsia="Times New Roman" w:hAnsi="Times New Roman" w:cs="Courier New"/>
          <w:sz w:val="28"/>
          <w:szCs w:val="28"/>
          <w:lang w:eastAsia="ar-SA"/>
        </w:rPr>
        <w:t>52</w:t>
      </w:r>
      <w:r w:rsidRPr="00D506FB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часа обязательной аудиторной нагрузки.  </w:t>
      </w:r>
    </w:p>
    <w:p w:rsidR="00D506FB" w:rsidRPr="00D506FB" w:rsidRDefault="00D506FB" w:rsidP="00D50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506F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Общеобразовательные учебные дисциплины ориентированы на достижение следующих результатов: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7059"/>
      </w:tblGrid>
      <w:tr w:rsidR="00D506FB" w:rsidRPr="00D506FB" w:rsidTr="00E038CE">
        <w:tc>
          <w:tcPr>
            <w:tcW w:w="2688" w:type="dxa"/>
          </w:tcPr>
          <w:p w:rsidR="00D506FB" w:rsidRPr="00D506FB" w:rsidRDefault="00D506FB" w:rsidP="00D5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7059" w:type="dxa"/>
          </w:tcPr>
          <w:p w:rsidR="00D506FB" w:rsidRPr="00D506FB" w:rsidRDefault="00D506FB" w:rsidP="00D5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5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Ориентирована</w:t>
            </w:r>
            <w:proofErr w:type="gramEnd"/>
            <w:r w:rsidRPr="00D5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достижение студентами следующих </w:t>
            </w:r>
            <w:r w:rsidR="00DD6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личностных, </w:t>
            </w:r>
            <w:proofErr w:type="spellStart"/>
            <w:r w:rsidR="00DD6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межпредметных</w:t>
            </w:r>
            <w:proofErr w:type="spellEnd"/>
            <w:r w:rsidR="00DD6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1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предметных результатов:</w:t>
            </w:r>
          </w:p>
        </w:tc>
      </w:tr>
      <w:tr w:rsidR="00D506FB" w:rsidRPr="00D506FB" w:rsidTr="00E038CE">
        <w:tc>
          <w:tcPr>
            <w:tcW w:w="2688" w:type="dxa"/>
          </w:tcPr>
          <w:p w:rsidR="00D506FB" w:rsidRPr="00D506FB" w:rsidRDefault="00D506FB" w:rsidP="00D5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t>ОУД.01 Русский язык</w:t>
            </w:r>
          </w:p>
        </w:tc>
        <w:tc>
          <w:tcPr>
            <w:tcW w:w="7059" w:type="dxa"/>
          </w:tcPr>
          <w:p w:rsidR="00DD650A" w:rsidRPr="00EC0410" w:rsidRDefault="00DD650A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C0410">
              <w:rPr>
                <w:b/>
                <w:sz w:val="20"/>
                <w:szCs w:val="20"/>
              </w:rPr>
              <w:t xml:space="preserve">личностных: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2"/>
              </w:numPr>
              <w:spacing w:before="0" w:beforeAutospacing="0" w:after="0" w:afterAutospacing="0"/>
              <w:ind w:left="289" w:hanging="142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2"/>
              </w:numPr>
              <w:spacing w:before="0" w:beforeAutospacing="0" w:after="0" w:afterAutospacing="0"/>
              <w:ind w:left="289" w:hanging="142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понимание роли родного языка как основы успешной социализации личности;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2"/>
              </w:numPr>
              <w:spacing w:before="0" w:beforeAutospacing="0" w:after="0" w:afterAutospacing="0"/>
              <w:ind w:left="289" w:hanging="142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осознание эстетической ценности, потребности сохранить чистоту русского языка как явления национальной культуры;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2"/>
              </w:numPr>
              <w:spacing w:before="0" w:beforeAutospacing="0" w:after="0" w:afterAutospacing="0"/>
              <w:ind w:left="289" w:hanging="142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2"/>
              </w:numPr>
              <w:spacing w:before="0" w:beforeAutospacing="0" w:after="0" w:afterAutospacing="0"/>
              <w:ind w:left="289" w:hanging="142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2"/>
              </w:numPr>
              <w:spacing w:before="0" w:beforeAutospacing="0" w:after="0" w:afterAutospacing="0"/>
              <w:ind w:left="289" w:hanging="142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готовность и способность к самостоятельной, творческой и ответственной деятельности;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2"/>
              </w:numPr>
              <w:spacing w:before="0" w:beforeAutospacing="0" w:after="0" w:afterAutospacing="0"/>
              <w:ind w:left="289" w:hanging="142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способность к самооценке на основе наблюдения за собственной речью, потребность речевого самосовершенствования; </w:t>
            </w:r>
          </w:p>
          <w:p w:rsidR="00DD650A" w:rsidRPr="00EC0410" w:rsidRDefault="00DD650A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C0410">
              <w:rPr>
                <w:b/>
                <w:sz w:val="20"/>
                <w:szCs w:val="20"/>
              </w:rPr>
              <w:t>межпредметных</w:t>
            </w:r>
            <w:proofErr w:type="spellEnd"/>
            <w:r w:rsidRPr="00EC0410">
              <w:rPr>
                <w:b/>
                <w:sz w:val="20"/>
                <w:szCs w:val="20"/>
              </w:rPr>
              <w:t xml:space="preserve">: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3"/>
              </w:numPr>
              <w:spacing w:before="0" w:beforeAutospacing="0" w:after="0" w:afterAutospacing="0"/>
              <w:ind w:left="289" w:hanging="142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владение всеми видами речевой деятельности: </w:t>
            </w:r>
            <w:proofErr w:type="spellStart"/>
            <w:r w:rsidRPr="00496FA4">
              <w:rPr>
                <w:sz w:val="20"/>
                <w:szCs w:val="20"/>
              </w:rPr>
              <w:t>аудированием</w:t>
            </w:r>
            <w:proofErr w:type="spellEnd"/>
            <w:r w:rsidRPr="00496FA4">
              <w:rPr>
                <w:sz w:val="20"/>
                <w:szCs w:val="20"/>
              </w:rPr>
              <w:t xml:space="preserve">, чтением (пониманием), говорением, письмом;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3"/>
              </w:numPr>
              <w:spacing w:before="0" w:beforeAutospacing="0" w:after="0" w:afterAutospacing="0"/>
              <w:ind w:left="289" w:hanging="142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Pr="00496FA4">
              <w:rPr>
                <w:sz w:val="20"/>
                <w:szCs w:val="20"/>
              </w:rPr>
              <w:t>межпредметном</w:t>
            </w:r>
            <w:proofErr w:type="spellEnd"/>
            <w:r w:rsidRPr="00496FA4">
              <w:rPr>
                <w:sz w:val="20"/>
                <w:szCs w:val="20"/>
              </w:rPr>
              <w:t xml:space="preserve"> уровне;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3"/>
              </w:numPr>
              <w:spacing w:before="0" w:beforeAutospacing="0" w:after="0" w:afterAutospacing="0"/>
              <w:ind w:left="289" w:hanging="142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3"/>
              </w:numPr>
              <w:spacing w:before="0" w:beforeAutospacing="0" w:after="0" w:afterAutospacing="0"/>
              <w:ind w:left="289" w:hanging="142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овладение нормами речевого поведения в различных ситуациях межличностного и межкультурного общения;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3"/>
              </w:numPr>
              <w:spacing w:before="0" w:beforeAutospacing="0" w:after="0" w:afterAutospacing="0"/>
              <w:ind w:left="289" w:hanging="142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3"/>
              </w:numPr>
              <w:spacing w:before="0" w:beforeAutospacing="0" w:after="0" w:afterAutospacing="0"/>
              <w:ind w:left="289" w:hanging="142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      </w:r>
          </w:p>
          <w:p w:rsidR="00DD650A" w:rsidRPr="00EC0410" w:rsidRDefault="00DD650A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C0410">
              <w:rPr>
                <w:b/>
                <w:sz w:val="20"/>
                <w:szCs w:val="20"/>
              </w:rPr>
              <w:t xml:space="preserve">предметных: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4"/>
              </w:numPr>
              <w:spacing w:before="0" w:beforeAutospacing="0" w:after="0" w:afterAutospacing="0"/>
              <w:ind w:left="147" w:hanging="147"/>
              <w:jc w:val="both"/>
              <w:rPr>
                <w:sz w:val="20"/>
                <w:szCs w:val="20"/>
              </w:rPr>
            </w:pPr>
            <w:proofErr w:type="spellStart"/>
            <w:r w:rsidRPr="00496FA4">
              <w:rPr>
                <w:sz w:val="20"/>
                <w:szCs w:val="20"/>
              </w:rPr>
              <w:t>сформированность</w:t>
            </w:r>
            <w:proofErr w:type="spellEnd"/>
            <w:r w:rsidRPr="00496FA4">
              <w:rPr>
                <w:sz w:val="20"/>
                <w:szCs w:val="20"/>
              </w:rPr>
              <w:t xml:space="preserve"> понятий о нормах русского литературного языка и применение знаний о них в речевой практике;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4"/>
              </w:numPr>
              <w:spacing w:before="0" w:beforeAutospacing="0" w:after="0" w:afterAutospacing="0"/>
              <w:ind w:left="147" w:hanging="147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96FA4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496FA4">
              <w:rPr>
                <w:sz w:val="20"/>
                <w:szCs w:val="20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  <w:proofErr w:type="gramEnd"/>
          </w:p>
          <w:p w:rsidR="00DD650A" w:rsidRPr="00496FA4" w:rsidRDefault="00DD650A" w:rsidP="008C437D">
            <w:pPr>
              <w:pStyle w:val="c9c65c73"/>
              <w:numPr>
                <w:ilvl w:val="0"/>
                <w:numId w:val="4"/>
              </w:numPr>
              <w:spacing w:before="0" w:beforeAutospacing="0" w:after="0" w:afterAutospacing="0"/>
              <w:ind w:left="147" w:hanging="147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владение навыками самоанализа и самооценки на основе наблюдений за собственной речью;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4"/>
              </w:numPr>
              <w:spacing w:before="0" w:beforeAutospacing="0" w:after="0" w:afterAutospacing="0"/>
              <w:ind w:left="147" w:hanging="147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владение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4"/>
              </w:numPr>
              <w:spacing w:before="0" w:beforeAutospacing="0" w:after="0" w:afterAutospacing="0"/>
              <w:ind w:left="147" w:hanging="147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владение умением представлять тексты в виде тезисов, конспектов, аннотаций, рефератов, сочинений различных жанров;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4"/>
              </w:numPr>
              <w:spacing w:before="0" w:beforeAutospacing="0" w:after="0" w:afterAutospacing="0"/>
              <w:ind w:left="147" w:hanging="147"/>
              <w:jc w:val="both"/>
              <w:rPr>
                <w:sz w:val="20"/>
                <w:szCs w:val="20"/>
              </w:rPr>
            </w:pPr>
            <w:proofErr w:type="spellStart"/>
            <w:r w:rsidRPr="00496FA4">
              <w:rPr>
                <w:sz w:val="20"/>
                <w:szCs w:val="20"/>
              </w:rPr>
              <w:t>сформированность</w:t>
            </w:r>
            <w:proofErr w:type="spellEnd"/>
            <w:r w:rsidRPr="00496FA4">
              <w:rPr>
                <w:sz w:val="20"/>
                <w:szCs w:val="20"/>
              </w:rPr>
              <w:t xml:space="preserve"> представлений об изобразительно-выразительных возможностях русского языка;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4"/>
              </w:numPr>
              <w:spacing w:before="0" w:beforeAutospacing="0" w:after="0" w:afterAutospacing="0"/>
              <w:ind w:left="147" w:hanging="147"/>
              <w:jc w:val="both"/>
              <w:rPr>
                <w:sz w:val="20"/>
                <w:szCs w:val="20"/>
              </w:rPr>
            </w:pPr>
            <w:proofErr w:type="spellStart"/>
            <w:r w:rsidRPr="00496FA4">
              <w:rPr>
                <w:sz w:val="20"/>
                <w:szCs w:val="20"/>
              </w:rPr>
              <w:t>сформированность</w:t>
            </w:r>
            <w:proofErr w:type="spellEnd"/>
            <w:r w:rsidRPr="00496FA4">
              <w:rPr>
                <w:sz w:val="20"/>
                <w:szCs w:val="20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496FA4">
              <w:rPr>
                <w:sz w:val="20"/>
                <w:szCs w:val="20"/>
              </w:rPr>
              <w:t>кст тв</w:t>
            </w:r>
            <w:proofErr w:type="gramEnd"/>
            <w:r w:rsidRPr="00496FA4">
              <w:rPr>
                <w:sz w:val="20"/>
                <w:szCs w:val="20"/>
              </w:rPr>
              <w:t xml:space="preserve">орчества писателя в процессе анализа текста;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4"/>
              </w:numPr>
              <w:spacing w:before="0" w:beforeAutospacing="0" w:after="0" w:afterAutospacing="0"/>
              <w:ind w:left="147" w:hanging="147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4"/>
              </w:numPr>
              <w:spacing w:before="0" w:beforeAutospacing="0" w:after="0" w:afterAutospacing="0"/>
              <w:ind w:left="147" w:hanging="147"/>
              <w:jc w:val="both"/>
              <w:rPr>
                <w:sz w:val="20"/>
                <w:szCs w:val="20"/>
              </w:rPr>
            </w:pPr>
            <w:r w:rsidRPr="00496FA4">
              <w:rPr>
                <w:sz w:val="20"/>
                <w:szCs w:val="20"/>
              </w:rPr>
              <w:t xml:space="preserve">владение навыками анализа текста с учетом их стилистической и </w:t>
            </w:r>
            <w:proofErr w:type="spellStart"/>
            <w:r w:rsidRPr="00496FA4">
              <w:rPr>
                <w:sz w:val="20"/>
                <w:szCs w:val="20"/>
              </w:rPr>
              <w:t>жанровородовой</w:t>
            </w:r>
            <w:proofErr w:type="spellEnd"/>
            <w:r w:rsidRPr="00496FA4">
              <w:rPr>
                <w:sz w:val="20"/>
                <w:szCs w:val="20"/>
              </w:rPr>
      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DD650A" w:rsidRPr="00496FA4" w:rsidRDefault="00DD650A" w:rsidP="008C437D">
            <w:pPr>
              <w:pStyle w:val="c9c65c73"/>
              <w:numPr>
                <w:ilvl w:val="0"/>
                <w:numId w:val="4"/>
              </w:numPr>
              <w:spacing w:before="0" w:beforeAutospacing="0" w:after="0" w:afterAutospacing="0"/>
              <w:ind w:left="147" w:hanging="147"/>
              <w:jc w:val="both"/>
              <w:rPr>
                <w:sz w:val="20"/>
                <w:szCs w:val="20"/>
              </w:rPr>
            </w:pPr>
            <w:proofErr w:type="spellStart"/>
            <w:r w:rsidRPr="00496FA4">
              <w:rPr>
                <w:sz w:val="20"/>
                <w:szCs w:val="20"/>
              </w:rPr>
              <w:t>сформированность</w:t>
            </w:r>
            <w:proofErr w:type="spellEnd"/>
            <w:r w:rsidRPr="00496FA4">
              <w:rPr>
                <w:sz w:val="20"/>
                <w:szCs w:val="20"/>
              </w:rPr>
              <w:t xml:space="preserve"> представлений о системе стилей языка художественной литературы.</w:t>
            </w:r>
          </w:p>
          <w:p w:rsidR="00D506FB" w:rsidRPr="00D506FB" w:rsidRDefault="00D506FB" w:rsidP="00DF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6FB" w:rsidRPr="00D506FB" w:rsidTr="00E038CE">
        <w:tc>
          <w:tcPr>
            <w:tcW w:w="2688" w:type="dxa"/>
          </w:tcPr>
          <w:p w:rsidR="00D506FB" w:rsidRPr="00D506FB" w:rsidRDefault="00D506FB" w:rsidP="00D5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ОУД.02 Литература</w:t>
            </w:r>
          </w:p>
        </w:tc>
        <w:tc>
          <w:tcPr>
            <w:tcW w:w="7059" w:type="dxa"/>
          </w:tcPr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• </w:t>
            </w:r>
            <w:r w:rsidRPr="00EC0410">
              <w:rPr>
                <w:b/>
                <w:sz w:val="20"/>
                <w:szCs w:val="20"/>
              </w:rPr>
              <w:t>личностных: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готовность и способность к самостоятельной, творческой и ответственной деятельности;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готовность и способность к образованию, в том числе самообразованию, на протяжении всей жизни;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эстетическое отношение к миру;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совершенствование духовно-нравственных качеств личности, воспитание чувства любви к многонациональному Отечеству, уважительного отношения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к русской литературе, культурам других народов;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13280">
              <w:rPr>
                <w:sz w:val="20"/>
                <w:szCs w:val="20"/>
              </w:rPr>
              <w:t xml:space="preserve">- использование для решения познавательных и коммуникативных задач различных источников информации (словарей, энциклопедий, </w:t>
            </w:r>
            <w:proofErr w:type="spellStart"/>
            <w:r w:rsidRPr="00D13280">
              <w:rPr>
                <w:sz w:val="20"/>
                <w:szCs w:val="20"/>
              </w:rPr>
              <w:t>интернет-ресурсов</w:t>
            </w:r>
            <w:proofErr w:type="spellEnd"/>
            <w:r w:rsidRPr="00D13280">
              <w:rPr>
                <w:sz w:val="20"/>
                <w:szCs w:val="20"/>
              </w:rPr>
              <w:t xml:space="preserve"> </w:t>
            </w:r>
            <w:proofErr w:type="gramEnd"/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и др.);</w:t>
            </w:r>
          </w:p>
          <w:p w:rsidR="00235656" w:rsidRPr="00EC041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C0410">
              <w:rPr>
                <w:b/>
                <w:sz w:val="20"/>
                <w:szCs w:val="20"/>
              </w:rPr>
              <w:t xml:space="preserve">• </w:t>
            </w:r>
            <w:proofErr w:type="spellStart"/>
            <w:r w:rsidRPr="00EC0410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EC0410">
              <w:rPr>
                <w:b/>
                <w:sz w:val="20"/>
                <w:szCs w:val="20"/>
              </w:rPr>
              <w:t>: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умение понимать проблему, выдвигать гипотезу, структурировать материал,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умение самостоятельно организовывать собственную деятельность, оценивать ее, определять сферу своих интересов;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способность и готовность к самостоятельному поиску методов решения практических задач, применению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различных методов познания;</w:t>
            </w:r>
          </w:p>
          <w:p w:rsidR="00235656" w:rsidRPr="00EC041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C0410">
              <w:rPr>
                <w:b/>
                <w:sz w:val="20"/>
                <w:szCs w:val="20"/>
              </w:rPr>
              <w:lastRenderedPageBreak/>
              <w:t>• предметных: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навыков различных видов анализа литературных произведений;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знание содержания произведений русской, родной и мировой классической литературы, их историко-культурного и нравственно-ценностного влияния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на формирование национальной и мировой культуры;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D13280">
              <w:rPr>
                <w:sz w:val="20"/>
                <w:szCs w:val="20"/>
              </w:rPr>
              <w:t>кст тв</w:t>
            </w:r>
            <w:proofErr w:type="gramEnd"/>
            <w:r w:rsidRPr="00D13280">
              <w:rPr>
                <w:sz w:val="20"/>
                <w:szCs w:val="20"/>
              </w:rPr>
              <w:t>орчества писателя в процессе анализа художественного произведения;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владение навыками анализа художественных произведений с учетом их жанрово-родовой специфики;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осознание художественной картины жизни,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13280">
              <w:rPr>
                <w:sz w:val="20"/>
                <w:szCs w:val="20"/>
              </w:rPr>
              <w:t xml:space="preserve">созданной в литературном произведении, в единстве эмоционального личностного  </w:t>
            </w:r>
            <w:proofErr w:type="spellStart"/>
            <w:r w:rsidRPr="00D13280">
              <w:rPr>
                <w:sz w:val="20"/>
                <w:szCs w:val="20"/>
              </w:rPr>
              <w:t>осприятия</w:t>
            </w:r>
            <w:proofErr w:type="spellEnd"/>
            <w:r w:rsidRPr="00D13280">
              <w:rPr>
                <w:sz w:val="20"/>
                <w:szCs w:val="20"/>
              </w:rPr>
              <w:t xml:space="preserve"> и интеллектуального понимания;</w:t>
            </w:r>
            <w:proofErr w:type="gramEnd"/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системе стилей языка художественной литературы.</w:t>
            </w:r>
          </w:p>
          <w:p w:rsidR="00D506FB" w:rsidRPr="00D13280" w:rsidRDefault="00D506FB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506FB" w:rsidRPr="00D506FB" w:rsidTr="00E038CE">
        <w:tc>
          <w:tcPr>
            <w:tcW w:w="2688" w:type="dxa"/>
          </w:tcPr>
          <w:p w:rsidR="00D506FB" w:rsidRPr="00D506FB" w:rsidRDefault="00D506FB" w:rsidP="00D5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ОУД.03 Иностранный язык</w:t>
            </w:r>
          </w:p>
        </w:tc>
        <w:tc>
          <w:tcPr>
            <w:tcW w:w="7059" w:type="dxa"/>
          </w:tcPr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• </w:t>
            </w:r>
            <w:r w:rsidRPr="00EC0410">
              <w:rPr>
                <w:b/>
                <w:sz w:val="20"/>
                <w:szCs w:val="20"/>
              </w:rPr>
              <w:t>личностные: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развитие интереса и способности </w:t>
            </w:r>
            <w:proofErr w:type="gramStart"/>
            <w:r w:rsidRPr="00D13280">
              <w:rPr>
                <w:sz w:val="20"/>
                <w:szCs w:val="20"/>
              </w:rPr>
              <w:t>к</w:t>
            </w:r>
            <w:proofErr w:type="gramEnd"/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наблюдению за иным способом мировидения;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осознание своего места в </w:t>
            </w:r>
            <w:proofErr w:type="gramStart"/>
            <w:r w:rsidRPr="00D13280">
              <w:rPr>
                <w:sz w:val="20"/>
                <w:szCs w:val="20"/>
              </w:rPr>
              <w:t>поликультурном</w:t>
            </w:r>
            <w:proofErr w:type="gramEnd"/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gramStart"/>
            <w:r w:rsidRPr="00D13280">
              <w:rPr>
                <w:sz w:val="20"/>
                <w:szCs w:val="20"/>
              </w:rPr>
              <w:t>мире</w:t>
            </w:r>
            <w:proofErr w:type="gramEnd"/>
            <w:r w:rsidRPr="00D13280">
              <w:rPr>
                <w:sz w:val="20"/>
                <w:szCs w:val="20"/>
              </w:rPr>
              <w:t>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• </w:t>
            </w:r>
            <w:proofErr w:type="spellStart"/>
            <w:r w:rsidRPr="00413FE3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413FE3">
              <w:rPr>
                <w:b/>
                <w:sz w:val="20"/>
                <w:szCs w:val="20"/>
              </w:rPr>
              <w:t>: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владение навыками </w:t>
            </w:r>
            <w:proofErr w:type="gramStart"/>
            <w:r w:rsidRPr="00D13280">
              <w:rPr>
                <w:sz w:val="20"/>
                <w:szCs w:val="20"/>
              </w:rPr>
              <w:t>проектной</w:t>
            </w:r>
            <w:proofErr w:type="gramEnd"/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деятельности, моделирующей реальные ситуации межкультурной коммуникации;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умение организовать коммуникативную деятельность, продуктивно общаться </w:t>
            </w:r>
            <w:proofErr w:type="spellStart"/>
            <w:r w:rsidRPr="00D13280">
              <w:rPr>
                <w:sz w:val="20"/>
                <w:szCs w:val="20"/>
              </w:rPr>
              <w:t>ивзаимодействовать</w:t>
            </w:r>
            <w:proofErr w:type="spellEnd"/>
            <w:r w:rsidRPr="00D13280">
              <w:rPr>
                <w:sz w:val="20"/>
                <w:szCs w:val="20"/>
              </w:rPr>
              <w:t xml:space="preserve"> с ее участниками,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учитывать их позиции, эффективно разрешать конфликты;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ясно, логично и точно излагать свою точку зрения, используя адекватные языковые средства</w:t>
            </w:r>
          </w:p>
          <w:p w:rsidR="00235656" w:rsidRPr="00413FE3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13FE3">
              <w:rPr>
                <w:b/>
                <w:sz w:val="20"/>
                <w:szCs w:val="20"/>
              </w:rPr>
              <w:t>• предметных: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коммуникативной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иноязычной компетенции, необходимой для успешной социализации и самореализации,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как инструмента межкультурного общения в современном поликультурном мире;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владение знаниями о </w:t>
            </w:r>
            <w:proofErr w:type="spellStart"/>
            <w:r w:rsidRPr="00D13280">
              <w:rPr>
                <w:sz w:val="20"/>
                <w:szCs w:val="20"/>
              </w:rPr>
              <w:t>социокультурной</w:t>
            </w:r>
            <w:proofErr w:type="spellEnd"/>
            <w:r w:rsidRPr="00D13280">
              <w:rPr>
                <w:sz w:val="20"/>
                <w:szCs w:val="20"/>
              </w:rPr>
              <w:t xml:space="preserve"> специфике </w:t>
            </w:r>
            <w:proofErr w:type="spellStart"/>
            <w:r w:rsidRPr="00D13280">
              <w:rPr>
                <w:sz w:val="20"/>
                <w:szCs w:val="20"/>
              </w:rPr>
              <w:t>англоговорящих</w:t>
            </w:r>
            <w:proofErr w:type="spellEnd"/>
            <w:r w:rsidRPr="00D13280">
              <w:rPr>
                <w:sz w:val="20"/>
                <w:szCs w:val="20"/>
              </w:rPr>
              <w:t xml:space="preserve"> стран и </w:t>
            </w:r>
            <w:r w:rsidRPr="00D13280">
              <w:rPr>
                <w:sz w:val="20"/>
                <w:szCs w:val="20"/>
              </w:rPr>
              <w:lastRenderedPageBreak/>
              <w:t>умение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строить свое речевое и неречевое поведение адекватно этой специфике; умение выделять общее и различное в культуре родной страны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и </w:t>
            </w:r>
            <w:proofErr w:type="spellStart"/>
            <w:r w:rsidRPr="00D13280">
              <w:rPr>
                <w:sz w:val="20"/>
                <w:szCs w:val="20"/>
              </w:rPr>
              <w:t>англоговорящих</w:t>
            </w:r>
            <w:proofErr w:type="spellEnd"/>
            <w:r w:rsidRPr="00D13280">
              <w:rPr>
                <w:sz w:val="20"/>
                <w:szCs w:val="20"/>
              </w:rPr>
              <w:t xml:space="preserve"> стран;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достижение порогового уровня владения английским языком, позволяющего выпускникам общаться в </w:t>
            </w:r>
            <w:proofErr w:type="gramStart"/>
            <w:r w:rsidRPr="00D13280">
              <w:rPr>
                <w:sz w:val="20"/>
                <w:szCs w:val="20"/>
              </w:rPr>
              <w:t>устной</w:t>
            </w:r>
            <w:proofErr w:type="gramEnd"/>
            <w:r w:rsidRPr="00D13280">
              <w:rPr>
                <w:sz w:val="20"/>
                <w:szCs w:val="20"/>
              </w:rPr>
              <w:t xml:space="preserve"> и письменной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gramStart"/>
            <w:r w:rsidRPr="00D13280">
              <w:rPr>
                <w:sz w:val="20"/>
                <w:szCs w:val="20"/>
              </w:rPr>
              <w:t>формах</w:t>
            </w:r>
            <w:proofErr w:type="gramEnd"/>
            <w:r w:rsidRPr="00D13280">
              <w:rPr>
                <w:sz w:val="20"/>
                <w:szCs w:val="20"/>
              </w:rPr>
              <w:t xml:space="preserve"> как с носителями английского языка,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так и с представителями других стран, использующими данный язык как средство общения;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умения использовать английский язык как средство для получения</w:t>
            </w:r>
          </w:p>
          <w:p w:rsidR="00D506FB" w:rsidRPr="00413FE3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информации из англоязычных источников в образовательных и самообразовательных целях</w:t>
            </w:r>
          </w:p>
        </w:tc>
      </w:tr>
      <w:tr w:rsidR="00D506FB" w:rsidRPr="00D506FB" w:rsidTr="00413FE3">
        <w:trPr>
          <w:trHeight w:val="7218"/>
        </w:trPr>
        <w:tc>
          <w:tcPr>
            <w:tcW w:w="2688" w:type="dxa"/>
          </w:tcPr>
          <w:p w:rsidR="00D506FB" w:rsidRPr="00D506FB" w:rsidRDefault="00D506FB" w:rsidP="00DD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ОУД.04 </w:t>
            </w:r>
            <w:r w:rsidR="00DD650A"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DD6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D650A" w:rsidRPr="00DD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алгебра, начала математического анализа, геометрия</w:t>
            </w:r>
            <w:r w:rsidR="00DD650A"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9" w:type="dxa"/>
          </w:tcPr>
          <w:p w:rsidR="00235656" w:rsidRPr="00413FE3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13FE3">
              <w:rPr>
                <w:b/>
                <w:sz w:val="20"/>
                <w:szCs w:val="20"/>
              </w:rPr>
              <w:t xml:space="preserve">личностных: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понимание значимости математики для научно-технического прогресса,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овладение математическими знаниями и умениями, необходимыми в повседневной жизни, для освоения смежных </w:t>
            </w:r>
            <w:proofErr w:type="spellStart"/>
            <w:proofErr w:type="gramStart"/>
            <w:r w:rsidRPr="00D13280">
              <w:rPr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D13280">
              <w:rPr>
                <w:sz w:val="20"/>
                <w:szCs w:val="20"/>
              </w:rPr>
      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готовность и способность к самостоятельной творческой и ответственной деятельности;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413FE3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413FE3">
              <w:rPr>
                <w:b/>
                <w:sz w:val="20"/>
                <w:szCs w:val="20"/>
              </w:rPr>
              <w:t>:</w:t>
            </w:r>
            <w:r w:rsidRPr="00D13280">
              <w:rPr>
                <w:sz w:val="20"/>
                <w:szCs w:val="20"/>
              </w:rPr>
              <w:t xml:space="preserve">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</w:t>
            </w:r>
            <w:r w:rsidRPr="00D13280">
              <w:rPr>
                <w:sz w:val="20"/>
                <w:szCs w:val="20"/>
              </w:rPr>
              <w:lastRenderedPageBreak/>
              <w:t>сре</w:t>
            </w:r>
            <w:proofErr w:type="gramStart"/>
            <w:r w:rsidRPr="00D13280">
              <w:rPr>
                <w:sz w:val="20"/>
                <w:szCs w:val="20"/>
              </w:rPr>
              <w:t>дств дл</w:t>
            </w:r>
            <w:proofErr w:type="gramEnd"/>
            <w:r w:rsidRPr="00D13280">
              <w:rPr>
                <w:sz w:val="20"/>
                <w:szCs w:val="20"/>
              </w:rPr>
              <w:t xml:space="preserve">я их достижения;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  <w:p w:rsidR="00235656" w:rsidRPr="00413FE3" w:rsidRDefault="00235656" w:rsidP="00DF63CD">
            <w:pPr>
              <w:pStyle w:val="c9c65c73"/>
              <w:spacing w:before="0" w:beforeAutospacing="0" w:after="0" w:afterAutospacing="0"/>
              <w:ind w:left="147"/>
              <w:rPr>
                <w:b/>
                <w:sz w:val="20"/>
                <w:szCs w:val="20"/>
              </w:rPr>
            </w:pPr>
            <w:r w:rsidRPr="00413FE3">
              <w:rPr>
                <w:b/>
                <w:sz w:val="20"/>
                <w:szCs w:val="20"/>
              </w:rPr>
              <w:t xml:space="preserve">предметных: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− владение основными понятиями о плоских и пространственных геометрических фигурах, их основных свойствах; 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ind w:firstLine="147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−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D506FB" w:rsidRPr="00413FE3" w:rsidRDefault="00235656" w:rsidP="00DF6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FE3">
              <w:rPr>
                <w:rFonts w:ascii="Times New Roman" w:eastAsia="Times New Roman" w:hAnsi="Times New Roman" w:cs="Times New Roman"/>
                <w:sz w:val="20"/>
                <w:szCs w:val="20"/>
              </w:rPr>
              <w:t>− владение навыками использования готовых компьютерных программ при решении задач.</w:t>
            </w:r>
          </w:p>
        </w:tc>
      </w:tr>
      <w:tr w:rsidR="00D506FB" w:rsidRPr="00D506FB" w:rsidTr="00E038CE">
        <w:tc>
          <w:tcPr>
            <w:tcW w:w="2688" w:type="dxa"/>
          </w:tcPr>
          <w:p w:rsidR="00D506FB" w:rsidRPr="00D506FB" w:rsidRDefault="00D506FB" w:rsidP="00DD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ОУД.05 </w:t>
            </w:r>
            <w:r w:rsidR="00DD650A"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59" w:type="dxa"/>
          </w:tcPr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личностных: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13280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D13280">
              <w:rPr>
                <w:b/>
                <w:sz w:val="20"/>
                <w:szCs w:val="20"/>
              </w:rPr>
              <w:t>: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умение использовать средства информационных и коммуникационных технологий в решении когнитивных, коммуникативных и </w:t>
            </w:r>
            <w:r w:rsidRPr="00D13280">
              <w:rPr>
                <w:sz w:val="20"/>
                <w:szCs w:val="20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предметных: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умений применять исторические знания в профессиональной и общественной деятельности, поликультурном общении; владение навыками проектной деятельности и исторической </w:t>
            </w:r>
            <w:proofErr w:type="spellStart"/>
            <w:r w:rsidRPr="00D13280">
              <w:rPr>
                <w:sz w:val="20"/>
                <w:szCs w:val="20"/>
              </w:rPr>
              <w:t>реконструкциис</w:t>
            </w:r>
            <w:proofErr w:type="spellEnd"/>
            <w:r w:rsidRPr="00D13280">
              <w:rPr>
                <w:sz w:val="20"/>
                <w:szCs w:val="20"/>
              </w:rPr>
              <w:t xml:space="preserve"> привлечением различных источников; </w:t>
            </w:r>
          </w:p>
          <w:p w:rsidR="00D506FB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D506FB" w:rsidRPr="00D506FB" w:rsidTr="00E038CE">
        <w:tc>
          <w:tcPr>
            <w:tcW w:w="2688" w:type="dxa"/>
          </w:tcPr>
          <w:p w:rsidR="00D506FB" w:rsidRPr="00D506FB" w:rsidRDefault="00D506FB" w:rsidP="00DD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ОУД.06 </w:t>
            </w:r>
            <w:r w:rsidR="00DD650A"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59" w:type="dxa"/>
          </w:tcPr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личностных:</w:t>
            </w:r>
          </w:p>
          <w:p w:rsidR="00235656" w:rsidRPr="00D13280" w:rsidRDefault="00D13280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  <w:r w:rsidR="00235656" w:rsidRPr="00D13280">
              <w:rPr>
                <w:sz w:val="20"/>
                <w:szCs w:val="20"/>
              </w:rPr>
              <w:t xml:space="preserve"> готовность и способность </w:t>
            </w:r>
            <w:proofErr w:type="gramStart"/>
            <w:r w:rsidR="00235656" w:rsidRPr="00D13280">
              <w:rPr>
                <w:sz w:val="20"/>
                <w:szCs w:val="20"/>
              </w:rPr>
              <w:t>обучающихся</w:t>
            </w:r>
            <w:proofErr w:type="gramEnd"/>
            <w:r w:rsidR="00235656" w:rsidRPr="00D13280">
              <w:rPr>
                <w:sz w:val="20"/>
                <w:szCs w:val="20"/>
              </w:rPr>
              <w:t xml:space="preserve"> к саморазвитию и личностному самоопределению;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D13280">
              <w:rPr>
                <w:sz w:val="20"/>
                <w:szCs w:val="20"/>
              </w:rPr>
              <w:t>валеологической</w:t>
            </w:r>
            <w:proofErr w:type="spellEnd"/>
            <w:r w:rsidRPr="00D13280">
              <w:rPr>
                <w:sz w:val="20"/>
                <w:szCs w:val="20"/>
              </w:rPr>
              <w:t xml:space="preserve"> и профессиональной направленностью, неприятию вредных привычек: курения, употребления алкоголя, наркотиков;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потребность к самостоятельному использованию физической культуры как составляющей доминанты здоровья;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приобретение личного опыта творческого использования профессионально-оздоровительных средств и методов двигательной активности;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13280">
              <w:rPr>
                <w:sz w:val="20"/>
                <w:szCs w:val="20"/>
              </w:rPr>
              <w:t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  <w:proofErr w:type="gramEnd"/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способность использования системы значимых социальных и </w:t>
            </w:r>
            <w:proofErr w:type="spellStart"/>
            <w:proofErr w:type="gramStart"/>
            <w:r w:rsidRPr="00D13280">
              <w:rPr>
                <w:sz w:val="20"/>
                <w:szCs w:val="20"/>
              </w:rPr>
              <w:t>межличност-ных</w:t>
            </w:r>
            <w:proofErr w:type="spellEnd"/>
            <w:proofErr w:type="gramEnd"/>
            <w:r w:rsidRPr="00D13280">
              <w:rPr>
                <w:sz w:val="20"/>
                <w:szCs w:val="20"/>
              </w:rPr>
              <w:t xml:space="preserve">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умение оказывать первую помощь при занятиях спортивно-оздоровительной деятельностью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патриотизм, уважение к своему народу, чувство ответственности перед Родиной;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готовность к служению Отечеству, его защите;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13280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D13280">
              <w:rPr>
                <w:b/>
                <w:sz w:val="20"/>
                <w:szCs w:val="20"/>
              </w:rPr>
              <w:t>: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− способность использовать </w:t>
            </w:r>
            <w:proofErr w:type="spellStart"/>
            <w:r w:rsidRPr="00D13280">
              <w:rPr>
                <w:sz w:val="20"/>
                <w:szCs w:val="20"/>
              </w:rPr>
              <w:t>межпредметные</w:t>
            </w:r>
            <w:proofErr w:type="spellEnd"/>
            <w:r w:rsidRPr="00D13280">
              <w:rPr>
                <w:sz w:val="20"/>
                <w:szCs w:val="20"/>
              </w:rPr>
      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освоение знаний, полученных в процессе теоретических, учебно-методических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lastRenderedPageBreak/>
              <w:t>практических занятий, в области анатомии, физиологии, психологии (возрастной и спортивной), экологии, ОБЖ;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предметных: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 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D506FB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      </w:r>
          </w:p>
        </w:tc>
      </w:tr>
      <w:tr w:rsidR="00D506FB" w:rsidRPr="00D506FB" w:rsidTr="00E038CE">
        <w:tc>
          <w:tcPr>
            <w:tcW w:w="2688" w:type="dxa"/>
          </w:tcPr>
          <w:p w:rsidR="00D506FB" w:rsidRPr="00D506FB" w:rsidRDefault="00D506FB" w:rsidP="00DD650A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ОУД.07 </w:t>
            </w:r>
            <w:r w:rsidR="00DD650A"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7059" w:type="dxa"/>
          </w:tcPr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личностных: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готовность к служению Отечеству, его защите;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исключение из своей жизни вредных привычек (курения, пьянства и т. д.);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воспитание ответственного отношения к сохранению окружающей приро</w:t>
            </w:r>
            <w:proofErr w:type="gramStart"/>
            <w:r w:rsidRPr="00D13280">
              <w:rPr>
                <w:sz w:val="20"/>
                <w:szCs w:val="20"/>
              </w:rPr>
              <w:t>д-</w:t>
            </w:r>
            <w:proofErr w:type="gramEnd"/>
            <w:r w:rsidRPr="00D13280">
              <w:rPr>
                <w:sz w:val="20"/>
                <w:szCs w:val="20"/>
              </w:rPr>
              <w:t xml:space="preserve"> ной среды, личному здоровью, как к индивидуальной и общественной ценности;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освоение приемов действий в опасных и чрезвычайных ситуациях природного, техногенного и социального характера;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13280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D13280">
              <w:rPr>
                <w:b/>
                <w:sz w:val="20"/>
                <w:szCs w:val="20"/>
              </w:rPr>
              <w:t>: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lastRenderedPageBreak/>
              <w:t>формирование умений взаимодействовать с окружающими, выполнять ра</w:t>
            </w:r>
            <w:proofErr w:type="gramStart"/>
            <w:r w:rsidRPr="00D13280">
              <w:rPr>
                <w:sz w:val="20"/>
                <w:szCs w:val="20"/>
              </w:rPr>
              <w:t>з-</w:t>
            </w:r>
            <w:proofErr w:type="gramEnd"/>
            <w:r w:rsidRPr="00D13280">
              <w:rPr>
                <w:sz w:val="20"/>
                <w:szCs w:val="20"/>
              </w:rPr>
              <w:t xml:space="preserve"> личные социальные роли во время и при ликвидации последствий чрезвычайных ситуаций;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</w:t>
            </w:r>
            <w:proofErr w:type="gramStart"/>
            <w:r w:rsidRPr="00D13280">
              <w:rPr>
                <w:sz w:val="20"/>
                <w:szCs w:val="20"/>
              </w:rPr>
              <w:t>о-</w:t>
            </w:r>
            <w:proofErr w:type="gramEnd"/>
            <w:r w:rsidRPr="00D13280">
              <w:rPr>
                <w:sz w:val="20"/>
                <w:szCs w:val="20"/>
              </w:rPr>
              <w:t xml:space="preserve"> ведения;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приобретение опыта локализации возможных опасных ситуаций, связанных с нарушением работы технических средств и правил их эксплуатации;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формирование установки на здоровый образ жизни;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235656" w:rsidRPr="00D13280" w:rsidRDefault="00235656" w:rsidP="00DF63CD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предметных: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освоение знания факторов, пагубно влияющих на здоровье человека;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формирование умения предвидеть возникновение опасных и чрезвычайных ситуаций по характерным для них признакам, а также использовать ра</w:t>
            </w:r>
            <w:proofErr w:type="gramStart"/>
            <w:r w:rsidRPr="00D13280">
              <w:rPr>
                <w:sz w:val="20"/>
                <w:szCs w:val="20"/>
              </w:rPr>
              <w:t>з-</w:t>
            </w:r>
            <w:proofErr w:type="gramEnd"/>
            <w:r w:rsidRPr="00D13280">
              <w:rPr>
                <w:sz w:val="20"/>
                <w:szCs w:val="20"/>
              </w:rPr>
              <w:t xml:space="preserve"> личные информационные источники;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</w:t>
            </w:r>
            <w:proofErr w:type="gramStart"/>
            <w:r w:rsidRPr="00D13280">
              <w:rPr>
                <w:sz w:val="20"/>
                <w:szCs w:val="20"/>
              </w:rPr>
              <w:t>о-</w:t>
            </w:r>
            <w:proofErr w:type="gramEnd"/>
            <w:r w:rsidRPr="00D13280">
              <w:rPr>
                <w:sz w:val="20"/>
                <w:szCs w:val="20"/>
              </w:rPr>
              <w:t xml:space="preserve"> </w:t>
            </w:r>
            <w:proofErr w:type="spellStart"/>
            <w:r w:rsidRPr="00D13280">
              <w:rPr>
                <w:sz w:val="20"/>
                <w:szCs w:val="20"/>
              </w:rPr>
              <w:t>енной</w:t>
            </w:r>
            <w:proofErr w:type="spellEnd"/>
            <w:r w:rsidRPr="00D13280">
              <w:rPr>
                <w:sz w:val="20"/>
                <w:szCs w:val="20"/>
              </w:rPr>
              <w:t xml:space="preserve">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235656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освоение знания основных видов военно-профессиональной деятельности, особенностей прохождения военной службы по призыву и контракту, увол</w:t>
            </w:r>
            <w:proofErr w:type="gramStart"/>
            <w:r w:rsidRPr="00D13280">
              <w:rPr>
                <w:sz w:val="20"/>
                <w:szCs w:val="20"/>
              </w:rPr>
              <w:t>ь-</w:t>
            </w:r>
            <w:proofErr w:type="gramEnd"/>
            <w:r w:rsidRPr="00D13280">
              <w:rPr>
                <w:sz w:val="20"/>
                <w:szCs w:val="20"/>
              </w:rPr>
              <w:t xml:space="preserve"> нения с военной службы и пребывания в запасе;</w:t>
            </w:r>
          </w:p>
          <w:p w:rsidR="00D506FB" w:rsidRPr="00D13280" w:rsidRDefault="00235656" w:rsidP="008C437D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lastRenderedPageBreak/>
      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</w:tr>
      <w:tr w:rsidR="00E73A1D" w:rsidRPr="00D506FB" w:rsidTr="00E038CE">
        <w:tc>
          <w:tcPr>
            <w:tcW w:w="2688" w:type="dxa"/>
          </w:tcPr>
          <w:p w:rsidR="00E73A1D" w:rsidRPr="00D506FB" w:rsidRDefault="00E73A1D" w:rsidP="00F8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ОУД.08</w:t>
            </w: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7059" w:type="dxa"/>
          </w:tcPr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личностных: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осознание своего места в информационном обществе;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D13280">
              <w:rPr>
                <w:sz w:val="20"/>
                <w:szCs w:val="20"/>
              </w:rPr>
              <w:t>технологий</w:t>
            </w:r>
            <w:proofErr w:type="gramEnd"/>
            <w:r w:rsidRPr="00D13280">
              <w:rPr>
                <w:sz w:val="20"/>
                <w:szCs w:val="20"/>
              </w:rPr>
              <w:t xml:space="preserve"> как в профессиональной деятельности, так и в быту;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br w:type="page"/>
            </w:r>
            <w:proofErr w:type="spellStart"/>
            <w:r w:rsidRPr="00D13280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D13280">
              <w:rPr>
                <w:b/>
                <w:sz w:val="20"/>
                <w:szCs w:val="20"/>
              </w:rPr>
              <w:t>: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предметных: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использование готовых прикладных компьютерных программ по профилю подготовки;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lastRenderedPageBreak/>
              <w:t>владение способами представления, хранения и обработки данных на компьютере;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базах данных и простейших средствах управления ими;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</w:t>
            </w:r>
            <w:proofErr w:type="spellStart"/>
            <w:r w:rsidRPr="00D13280">
              <w:rPr>
                <w:sz w:val="20"/>
                <w:szCs w:val="20"/>
              </w:rPr>
              <w:t>компьютерно-математических</w:t>
            </w:r>
            <w:proofErr w:type="spellEnd"/>
            <w:r w:rsidRPr="00D13280">
              <w:rPr>
                <w:sz w:val="20"/>
                <w:szCs w:val="20"/>
              </w:rPr>
              <w:t xml:space="preserve"> моделях и необходимости анализа соответствия модели и моделируемого объекта (процесса);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  <w:tr w:rsidR="00E73A1D" w:rsidRPr="00D506FB" w:rsidTr="00E038CE">
        <w:tc>
          <w:tcPr>
            <w:tcW w:w="2688" w:type="dxa"/>
          </w:tcPr>
          <w:p w:rsidR="00E73A1D" w:rsidRPr="00D506FB" w:rsidRDefault="00E73A1D" w:rsidP="00F8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650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(проекты 26)</w:t>
            </w:r>
          </w:p>
        </w:tc>
        <w:tc>
          <w:tcPr>
            <w:tcW w:w="7059" w:type="dxa"/>
          </w:tcPr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личностных: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формирование системы знаний об экономической жизни общества, определение своих места и роли в экономическом пространстве;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b/>
                <w:sz w:val="20"/>
                <w:szCs w:val="20"/>
              </w:rPr>
            </w:pPr>
            <w:proofErr w:type="spellStart"/>
            <w:r w:rsidRPr="00D13280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D13280">
              <w:rPr>
                <w:b/>
                <w:sz w:val="20"/>
                <w:szCs w:val="20"/>
              </w:rPr>
              <w:t>: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формирование умения воспринимать и перерабатывать информацию, п</w:t>
            </w:r>
            <w:proofErr w:type="gramStart"/>
            <w:r w:rsidRPr="00D13280">
              <w:rPr>
                <w:sz w:val="20"/>
                <w:szCs w:val="20"/>
              </w:rPr>
              <w:t>о-</w:t>
            </w:r>
            <w:proofErr w:type="gramEnd"/>
            <w:r w:rsidRPr="00D13280">
              <w:rPr>
                <w:sz w:val="20"/>
                <w:szCs w:val="20"/>
              </w:rPr>
              <w:t xml:space="preserve"> 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генерирование знаний о многообразии взглядов различных ученых по </w:t>
            </w:r>
            <w:proofErr w:type="spellStart"/>
            <w:r w:rsidRPr="00D13280">
              <w:rPr>
                <w:sz w:val="20"/>
                <w:szCs w:val="20"/>
              </w:rPr>
              <w:t>вопр</w:t>
            </w:r>
            <w:proofErr w:type="gramStart"/>
            <w:r w:rsidRPr="00D13280">
              <w:rPr>
                <w:sz w:val="20"/>
                <w:szCs w:val="20"/>
              </w:rPr>
              <w:t>о</w:t>
            </w:r>
            <w:proofErr w:type="spellEnd"/>
            <w:r w:rsidRPr="00D13280">
              <w:rPr>
                <w:sz w:val="20"/>
                <w:szCs w:val="20"/>
              </w:rPr>
              <w:t>-</w:t>
            </w:r>
            <w:proofErr w:type="gramEnd"/>
            <w:r w:rsidRPr="00D13280">
              <w:rPr>
                <w:sz w:val="20"/>
                <w:szCs w:val="20"/>
              </w:rPr>
              <w:t xml:space="preserve"> 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предметных: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</w:t>
            </w:r>
            <w:r>
              <w:rPr>
                <w:sz w:val="20"/>
                <w:szCs w:val="20"/>
              </w:rPr>
              <w:t>льности отдельных людей и обще</w:t>
            </w:r>
            <w:r w:rsidRPr="00D13280">
              <w:rPr>
                <w:sz w:val="20"/>
                <w:szCs w:val="20"/>
              </w:rPr>
              <w:t xml:space="preserve">ства,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уважительного отношения к чужой собственности;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владение навыками поиска актуальной экономической информации в ра</w:t>
            </w:r>
            <w:proofErr w:type="gramStart"/>
            <w:r w:rsidRPr="00D13280">
              <w:rPr>
                <w:sz w:val="20"/>
                <w:szCs w:val="20"/>
              </w:rPr>
              <w:t>з-</w:t>
            </w:r>
            <w:proofErr w:type="gramEnd"/>
            <w:r w:rsidRPr="00D13280">
              <w:rPr>
                <w:sz w:val="20"/>
                <w:szCs w:val="20"/>
              </w:rPr>
              <w:t xml:space="preserve"> личных источниках, включая Интернет; умение различать факты, аргументы и </w:t>
            </w:r>
            <w:r w:rsidRPr="00D13280">
              <w:rPr>
                <w:sz w:val="20"/>
                <w:szCs w:val="20"/>
              </w:rPr>
              <w:lastRenderedPageBreak/>
              <w:t>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</w:t>
            </w: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proofErr w:type="gramStart"/>
            <w:r w:rsidRPr="00D13280">
              <w:rPr>
                <w:sz w:val="20"/>
                <w:szCs w:val="20"/>
              </w:rPr>
              <w:t>- умение применять полученные знания и сформированные навыки для эффективного исполнения основных социально</w:t>
            </w:r>
            <w:r>
              <w:rPr>
                <w:sz w:val="20"/>
                <w:szCs w:val="20"/>
              </w:rPr>
              <w:t>-экономических ролей (потребите</w:t>
            </w:r>
            <w:r w:rsidRPr="00D13280">
              <w:rPr>
                <w:sz w:val="20"/>
                <w:szCs w:val="20"/>
              </w:rPr>
              <w:t>ля, производителя, покупателя, продавца, заемщика, акционера, наемного работника, работодателя, налогоплательщика);</w:t>
            </w:r>
            <w:proofErr w:type="gramEnd"/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      </w:r>
          </w:p>
        </w:tc>
      </w:tr>
      <w:tr w:rsidR="00E73A1D" w:rsidRPr="00D506FB" w:rsidTr="00E038CE">
        <w:tc>
          <w:tcPr>
            <w:tcW w:w="2688" w:type="dxa"/>
          </w:tcPr>
          <w:p w:rsidR="00E73A1D" w:rsidRPr="00D506FB" w:rsidRDefault="00E73A1D" w:rsidP="00E7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59" w:type="dxa"/>
          </w:tcPr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личностных: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воспитание высокого уровня правовой культуры, правового сознания, уважение государственных символов (герба, флага, гимна);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gramStart"/>
            <w:r w:rsidRPr="00D13280">
              <w:rPr>
                <w:sz w:val="20"/>
                <w:szCs w:val="20"/>
              </w:rPr>
      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  <w:proofErr w:type="gramEnd"/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готовность и способность к самостоятельной ответственной деятельности в сфере права;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готовность и способность вести коммуникацию с другими людьми, сотрудничать для достижения поставленных целей;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нравственное сознание и поведение на основе усвоения общечеловеческих ценностей;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b/>
                <w:sz w:val="20"/>
                <w:szCs w:val="20"/>
              </w:rPr>
            </w:pPr>
            <w:proofErr w:type="spellStart"/>
            <w:r w:rsidRPr="00D13280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D13280">
              <w:rPr>
                <w:b/>
                <w:sz w:val="20"/>
                <w:szCs w:val="20"/>
              </w:rPr>
              <w:t>: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выбор успешных стратегий поведения в различных правовых ситуациях;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предметных: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понятии государства, его функциях, механизме и формах;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владение знаниями о понятии права, источниках и нормах права, законности, правоотношениях;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владение знаниями о правонарушениях и юридической ответственности;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Конституции РФ как основном законе государства, владение знаниями об основах правового статуса личности в </w:t>
            </w:r>
            <w:r w:rsidRPr="00D13280">
              <w:rPr>
                <w:sz w:val="20"/>
                <w:szCs w:val="20"/>
              </w:rPr>
              <w:lastRenderedPageBreak/>
              <w:t>Российской Федерации;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общих представлений о разных видах судопроизводства, правилах применения права, разрешения конфликтов правовыми способами;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основ правового мышления;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знаний об основах административного, гражданского, трудового, уголовного права;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понимание юридической деятельности; ознакомление со спецификой основных юридических профессий;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навыков самостоятельного поиска правовой информации, умений использовать результаты в конкретных жизненных ситуациях.</w:t>
            </w:r>
          </w:p>
        </w:tc>
      </w:tr>
      <w:tr w:rsidR="00E73A1D" w:rsidRPr="00D506FB" w:rsidTr="00E038CE">
        <w:tc>
          <w:tcPr>
            <w:tcW w:w="2688" w:type="dxa"/>
          </w:tcPr>
          <w:p w:rsidR="00E73A1D" w:rsidRPr="00D506FB" w:rsidRDefault="00E73A1D" w:rsidP="00F8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7059" w:type="dxa"/>
          </w:tcPr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личностных: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устойчивый интерес к истории и достижениям в области естественных наук, чувство гордости за российские естественные науки;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проанализировать техногенные последствия для окружающей среды, бытовой и производственной деятельности человека;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готовность самостоятельно добывать новые для себя </w:t>
            </w:r>
            <w:proofErr w:type="spellStart"/>
            <w:proofErr w:type="gramStart"/>
            <w:r w:rsidRPr="00D13280">
              <w:rPr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D13280">
              <w:rPr>
                <w:sz w:val="20"/>
                <w:szCs w:val="20"/>
              </w:rPr>
              <w:t xml:space="preserve"> знания с использованием для этого доступных источников информации;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выстраивать конструктивные взаимоотношения в команде по решению общих задач в области естествознания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b/>
                <w:sz w:val="20"/>
                <w:szCs w:val="20"/>
              </w:rPr>
            </w:pPr>
            <w:proofErr w:type="spellStart"/>
            <w:r w:rsidRPr="00D13280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D13280">
              <w:rPr>
                <w:b/>
                <w:sz w:val="20"/>
                <w:szCs w:val="20"/>
              </w:rPr>
              <w:t>: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овладение умениями и навыками различных видов познавательной деятельности для изучения разных сторон окружающего естественного мира;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применение основных методов познания (наблюдения, научного эксперимента) для изучения различных сторон </w:t>
            </w:r>
            <w:proofErr w:type="spellStart"/>
            <w:proofErr w:type="gramStart"/>
            <w:r w:rsidRPr="00D13280">
              <w:rPr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D13280">
              <w:rPr>
                <w:sz w:val="20"/>
                <w:szCs w:val="20"/>
              </w:rPr>
              <w:t xml:space="preserve"> картины мира, с которыми возникает необходимость сталкиваться в профессиональной сфере;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определять цели и задачи деятельности, выбирать средства для их достижения на практике;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использовать различные источники для получения естественн</w:t>
            </w:r>
            <w:proofErr w:type="gramStart"/>
            <w:r w:rsidRPr="00D13280">
              <w:rPr>
                <w:sz w:val="20"/>
                <w:szCs w:val="20"/>
              </w:rPr>
              <w:t>о-</w:t>
            </w:r>
            <w:proofErr w:type="gramEnd"/>
            <w:r w:rsidRPr="00D13280">
              <w:rPr>
                <w:sz w:val="20"/>
                <w:szCs w:val="20"/>
              </w:rPr>
              <w:t xml:space="preserve"> научной информации и оценивать ее достоверность для достижения поставленных целей и задач;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предметные: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целостной современной естественн</w:t>
            </w:r>
            <w:proofErr w:type="gramStart"/>
            <w:r w:rsidRPr="00D13280">
              <w:rPr>
                <w:sz w:val="20"/>
                <w:szCs w:val="20"/>
              </w:rPr>
              <w:t>о-</w:t>
            </w:r>
            <w:proofErr w:type="gramEnd"/>
            <w:r w:rsidRPr="00D13280">
              <w:rPr>
                <w:sz w:val="20"/>
                <w:szCs w:val="20"/>
              </w:rPr>
              <w:t xml:space="preserve"> 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умения применять </w:t>
            </w:r>
            <w:proofErr w:type="spellStart"/>
            <w:proofErr w:type="gramStart"/>
            <w:r w:rsidRPr="00D13280">
              <w:rPr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D13280">
              <w:rPr>
                <w:sz w:val="20"/>
                <w:szCs w:val="20"/>
              </w:rPr>
      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научном методе познания природы и средствах изучения </w:t>
            </w:r>
            <w:proofErr w:type="spellStart"/>
            <w:r w:rsidRPr="00D13280">
              <w:rPr>
                <w:sz w:val="20"/>
                <w:szCs w:val="20"/>
              </w:rPr>
              <w:t>мегамира</w:t>
            </w:r>
            <w:proofErr w:type="spellEnd"/>
            <w:r w:rsidRPr="00D13280">
              <w:rPr>
                <w:sz w:val="20"/>
                <w:szCs w:val="20"/>
              </w:rPr>
              <w:t xml:space="preserve">, макромира и микромира; владение приемами </w:t>
            </w:r>
            <w:proofErr w:type="spellStart"/>
            <w:proofErr w:type="gramStart"/>
            <w:r w:rsidRPr="00D13280">
              <w:rPr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D13280">
              <w:rPr>
                <w:sz w:val="20"/>
                <w:szCs w:val="20"/>
              </w:rPr>
              <w:t xml:space="preserve"> наблюдений, опытов, исследований и </w:t>
            </w:r>
            <w:r w:rsidRPr="00D13280">
              <w:rPr>
                <w:sz w:val="20"/>
                <w:szCs w:val="20"/>
              </w:rPr>
              <w:lastRenderedPageBreak/>
              <w:t>оценки достоверности полученных результатов;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владение понятийным аппаратом естественных наук, позволяющим познавать мир, участвовать в дискуссиях по </w:t>
            </w:r>
            <w:proofErr w:type="spellStart"/>
            <w:proofErr w:type="gramStart"/>
            <w:r w:rsidRPr="00D13280">
              <w:rPr>
                <w:sz w:val="20"/>
                <w:szCs w:val="20"/>
              </w:rPr>
              <w:t>естественно-научным</w:t>
            </w:r>
            <w:proofErr w:type="spellEnd"/>
            <w:proofErr w:type="gramEnd"/>
            <w:r w:rsidRPr="00D13280">
              <w:rPr>
                <w:sz w:val="20"/>
                <w:szCs w:val="20"/>
              </w:rPr>
              <w:t xml:space="preserve">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right="33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умений понимать значимость </w:t>
            </w:r>
            <w:proofErr w:type="spellStart"/>
            <w:proofErr w:type="gramStart"/>
            <w:r w:rsidRPr="00D13280">
              <w:rPr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D13280">
              <w:rPr>
                <w:sz w:val="20"/>
                <w:szCs w:val="20"/>
              </w:rPr>
              <w:t xml:space="preserve">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E73A1D" w:rsidRPr="00D506FB" w:rsidTr="00E038CE">
        <w:tc>
          <w:tcPr>
            <w:tcW w:w="2688" w:type="dxa"/>
          </w:tcPr>
          <w:p w:rsidR="00E73A1D" w:rsidRPr="00D506FB" w:rsidRDefault="00E73A1D" w:rsidP="00E7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5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Астрономия</w:t>
            </w:r>
          </w:p>
        </w:tc>
        <w:tc>
          <w:tcPr>
            <w:tcW w:w="7059" w:type="dxa"/>
          </w:tcPr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личностных: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научного мировоззрения, соответствующего современному уровню развития астрономической науки;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устойчивый интерес к истории и достижениям в области астрономии;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анализировать последствия освоения космического пространства для жизни и деятельности человека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13280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D13280">
              <w:rPr>
                <w:b/>
                <w:sz w:val="20"/>
                <w:szCs w:val="20"/>
              </w:rPr>
              <w:t>: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умение использовать различные источники по астрономии для получения достоверной научной информации, умение оценить ее достоверность;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</w:t>
            </w:r>
          </w:p>
          <w:p w:rsidR="00E73A1D" w:rsidRPr="00D13280" w:rsidRDefault="00E73A1D" w:rsidP="00F86902">
            <w:pPr>
              <w:pStyle w:val="c9c65c7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предметных: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понимание сущности наблюдаемых во Вселенной явлений;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spellStart"/>
            <w:r w:rsidRPr="00D13280">
              <w:rPr>
                <w:sz w:val="20"/>
                <w:szCs w:val="20"/>
              </w:rPr>
              <w:t>сформированность</w:t>
            </w:r>
            <w:proofErr w:type="spellEnd"/>
            <w:r w:rsidRPr="00D13280">
              <w:rPr>
                <w:sz w:val="20"/>
                <w:szCs w:val="20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E73A1D" w:rsidRPr="00D13280" w:rsidRDefault="00E73A1D" w:rsidP="00F86902">
            <w:pPr>
              <w:pStyle w:val="c9c65c7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</w:tr>
      <w:tr w:rsidR="00E73A1D" w:rsidRPr="00D506FB" w:rsidTr="00E038CE">
        <w:tc>
          <w:tcPr>
            <w:tcW w:w="2688" w:type="dxa"/>
          </w:tcPr>
          <w:p w:rsidR="00E73A1D" w:rsidRPr="00D506FB" w:rsidRDefault="00E73A1D" w:rsidP="008B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ОУД.13 Искусство</w:t>
            </w:r>
          </w:p>
        </w:tc>
        <w:tc>
          <w:tcPr>
            <w:tcW w:w="7059" w:type="dxa"/>
          </w:tcPr>
          <w:p w:rsidR="00E73A1D" w:rsidRPr="00D13280" w:rsidRDefault="00E73A1D" w:rsidP="00DF63CD">
            <w:pPr>
              <w:pStyle w:val="c9c65c73"/>
              <w:spacing w:before="0" w:beforeAutospacing="0" w:after="0" w:afterAutospacing="0"/>
              <w:ind w:right="33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>В результате освоения учебной дисциплины студент должен уметь:</w:t>
            </w:r>
          </w:p>
          <w:p w:rsidR="00E73A1D" w:rsidRPr="00D13280" w:rsidRDefault="00E73A1D" w:rsidP="00DF63C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осознавать многообразие художественной культуры какого-либо исторического периода;</w:t>
            </w:r>
          </w:p>
          <w:p w:rsidR="00E73A1D" w:rsidRPr="00D13280" w:rsidRDefault="00E73A1D" w:rsidP="00DF63C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выделять этапы развития искусства, связанные с изменением приёмов изображения человека по мере развития искусства;</w:t>
            </w:r>
          </w:p>
          <w:p w:rsidR="00E73A1D" w:rsidRPr="00D13280" w:rsidRDefault="00E73A1D" w:rsidP="00DF63C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 воспринимать мир во взаимосвязях, в движении, в противоречиях;</w:t>
            </w:r>
          </w:p>
          <w:p w:rsidR="00E73A1D" w:rsidRPr="00D13280" w:rsidRDefault="00E73A1D" w:rsidP="00DF63C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отмечать национальное своеобразие искусства различных стран;</w:t>
            </w:r>
          </w:p>
          <w:p w:rsidR="00E73A1D" w:rsidRPr="00D13280" w:rsidRDefault="00E73A1D" w:rsidP="00DF63C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использовать в речи искусствоведческие понятия, помогающие дать  более точную и выразительную характеристику </w:t>
            </w:r>
            <w:proofErr w:type="gramStart"/>
            <w:r w:rsidRPr="00D13280">
              <w:rPr>
                <w:sz w:val="20"/>
                <w:szCs w:val="20"/>
              </w:rPr>
              <w:t>увиденному</w:t>
            </w:r>
            <w:proofErr w:type="gramEnd"/>
            <w:r w:rsidRPr="00D13280">
              <w:rPr>
                <w:sz w:val="20"/>
                <w:szCs w:val="20"/>
              </w:rPr>
              <w:t>, услышанному или прочитанному.</w:t>
            </w:r>
          </w:p>
          <w:p w:rsidR="00E73A1D" w:rsidRPr="00D13280" w:rsidRDefault="00E73A1D" w:rsidP="00DF63CD">
            <w:pPr>
              <w:pStyle w:val="c9c65c73"/>
              <w:spacing w:before="0" w:beforeAutospacing="0" w:after="0" w:afterAutospacing="0"/>
              <w:ind w:right="33"/>
              <w:jc w:val="both"/>
              <w:rPr>
                <w:b/>
                <w:sz w:val="20"/>
                <w:szCs w:val="20"/>
              </w:rPr>
            </w:pPr>
            <w:r w:rsidRPr="00D13280">
              <w:rPr>
                <w:b/>
                <w:sz w:val="20"/>
                <w:szCs w:val="20"/>
              </w:rPr>
              <w:t xml:space="preserve"> В результате освоения учебной дисциплины студент  должен знать:</w:t>
            </w:r>
          </w:p>
          <w:p w:rsidR="00E73A1D" w:rsidRPr="00D13280" w:rsidRDefault="00E73A1D" w:rsidP="00DF63C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основные этапы развития художественной культуры от первобытной культуры до настоящего времени;</w:t>
            </w:r>
          </w:p>
          <w:p w:rsidR="00E73A1D" w:rsidRPr="00D13280" w:rsidRDefault="00E73A1D" w:rsidP="00DF63C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- основные теоретические понятия и термины, необходимые для понимания </w:t>
            </w:r>
            <w:r w:rsidRPr="00D13280">
              <w:rPr>
                <w:sz w:val="20"/>
                <w:szCs w:val="20"/>
              </w:rPr>
              <w:lastRenderedPageBreak/>
              <w:t>искусства;</w:t>
            </w:r>
          </w:p>
          <w:p w:rsidR="00E73A1D" w:rsidRPr="00D13280" w:rsidRDefault="00E73A1D" w:rsidP="00DF63C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основные творческие методы и художественные направления;</w:t>
            </w:r>
          </w:p>
          <w:p w:rsidR="00E73A1D" w:rsidRPr="00D13280" w:rsidRDefault="00E73A1D" w:rsidP="00DF63C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особенности развития художественных культур разных стран в контексте мировой художественной культуры;</w:t>
            </w:r>
          </w:p>
          <w:p w:rsidR="00E73A1D" w:rsidRPr="00D13280" w:rsidRDefault="00E73A1D" w:rsidP="00DF63C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 xml:space="preserve"> - культурные традиции стран мира, национальные особенности эстетических норм;</w:t>
            </w:r>
          </w:p>
          <w:p w:rsidR="00E73A1D" w:rsidRPr="00D13280" w:rsidRDefault="00E73A1D" w:rsidP="00DF63C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D13280">
              <w:rPr>
                <w:sz w:val="20"/>
                <w:szCs w:val="20"/>
              </w:rPr>
              <w:t>- специфику разных видов искусства (живописи, архитектуры, скульптуры, декоративно-прикладного искусства  и др.).</w:t>
            </w:r>
          </w:p>
        </w:tc>
      </w:tr>
    </w:tbl>
    <w:p w:rsidR="003728A2" w:rsidRDefault="003728A2" w:rsidP="00D506FB">
      <w:pPr>
        <w:ind w:firstLine="708"/>
        <w:jc w:val="both"/>
        <w:rPr>
          <w:rFonts w:ascii="Times New Roman" w:hAnsi="Times New Roman" w:cs="Times New Roman"/>
          <w:b/>
          <w:bCs/>
          <w:szCs w:val="28"/>
        </w:rPr>
      </w:pPr>
    </w:p>
    <w:p w:rsidR="00D506FB" w:rsidRDefault="008B1FCC" w:rsidP="00D506FB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="00D506FB">
        <w:rPr>
          <w:rFonts w:ascii="Times New Roman" w:hAnsi="Times New Roman" w:cs="Times New Roman"/>
          <w:b/>
          <w:bCs/>
          <w:szCs w:val="28"/>
        </w:rPr>
        <w:t>учебный цикл</w:t>
      </w:r>
      <w:r w:rsidR="00D506FB">
        <w:rPr>
          <w:rFonts w:ascii="Times New Roman" w:hAnsi="Times New Roman" w:cs="Times New Roman"/>
          <w:bCs/>
          <w:szCs w:val="28"/>
        </w:rPr>
        <w:t xml:space="preserve"> составляет – </w:t>
      </w:r>
      <w:r>
        <w:rPr>
          <w:rFonts w:ascii="Times New Roman" w:hAnsi="Times New Roman" w:cs="Times New Roman"/>
          <w:bCs/>
          <w:szCs w:val="28"/>
        </w:rPr>
        <w:t>3</w:t>
      </w:r>
      <w:r w:rsidR="00E73A1D">
        <w:rPr>
          <w:rFonts w:ascii="Times New Roman" w:hAnsi="Times New Roman" w:cs="Times New Roman"/>
          <w:bCs/>
          <w:szCs w:val="28"/>
        </w:rPr>
        <w:t>90</w:t>
      </w:r>
      <w:r w:rsidR="00185E28">
        <w:rPr>
          <w:rFonts w:ascii="Times New Roman" w:hAnsi="Times New Roman" w:cs="Times New Roman"/>
          <w:bCs/>
          <w:szCs w:val="28"/>
        </w:rPr>
        <w:t xml:space="preserve"> </w:t>
      </w:r>
      <w:r w:rsidR="00D506FB">
        <w:rPr>
          <w:rFonts w:ascii="Times New Roman" w:hAnsi="Times New Roman" w:cs="Times New Roman"/>
          <w:bCs/>
          <w:szCs w:val="28"/>
        </w:rPr>
        <w:t xml:space="preserve">часов (в том числе аудиторной нагрузки - </w:t>
      </w:r>
      <w:r>
        <w:rPr>
          <w:rFonts w:ascii="Times New Roman" w:hAnsi="Times New Roman" w:cs="Times New Roman"/>
          <w:bCs/>
          <w:szCs w:val="28"/>
        </w:rPr>
        <w:t>2</w:t>
      </w:r>
      <w:r w:rsidR="00E73A1D">
        <w:rPr>
          <w:rFonts w:ascii="Times New Roman" w:hAnsi="Times New Roman" w:cs="Times New Roman"/>
          <w:bCs/>
          <w:szCs w:val="28"/>
        </w:rPr>
        <w:t>60</w:t>
      </w:r>
      <w:r w:rsidR="00D506FB">
        <w:rPr>
          <w:rFonts w:ascii="Times New Roman" w:hAnsi="Times New Roman" w:cs="Times New Roman"/>
          <w:bCs/>
          <w:szCs w:val="28"/>
        </w:rPr>
        <w:t xml:space="preserve"> часов).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7384"/>
      </w:tblGrid>
      <w:tr w:rsidR="00D506FB" w:rsidTr="005D1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B" w:rsidRDefault="00D50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B" w:rsidRDefault="00D506FB" w:rsidP="000438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</w:t>
            </w:r>
          </w:p>
        </w:tc>
      </w:tr>
      <w:tr w:rsidR="00D506FB" w:rsidTr="005D1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B" w:rsidRDefault="00D506FB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B" w:rsidRDefault="00D506F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506FB" w:rsidRPr="00E51A9D" w:rsidTr="005D1CC5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99" w:rsidRPr="00E51A9D" w:rsidRDefault="008F3E8E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ОП</w:t>
            </w:r>
            <w:r w:rsidR="007F0599" w:rsidRPr="00E51A9D">
              <w:rPr>
                <w:sz w:val="20"/>
                <w:szCs w:val="20"/>
              </w:rPr>
              <w:t xml:space="preserve">.01 </w:t>
            </w:r>
            <w:r w:rsidR="00E73A1D" w:rsidRPr="00E51A9D">
              <w:rPr>
                <w:sz w:val="20"/>
                <w:szCs w:val="20"/>
              </w:rPr>
              <w:t>Экономические и правовые основы профессиональной  деятельности</w:t>
            </w:r>
          </w:p>
          <w:p w:rsidR="00D506FB" w:rsidRPr="00E51A9D" w:rsidRDefault="00D506FB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В результате освоения дисциплины обучающийся должен уметь: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• ориентироваться в общих вопросах экономики производства;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• применять экономические и правовые знания в конкретных производственных ситуациях;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• защищать свои трудовые права в рамках действующего законодательства.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В результате освоения дисциплины обучающийся должен знать: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• принципы рыночной экономики;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• организационно-правовые формы организаций;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• основные положения законодательства, регулирующего трудовые отношения;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• механизмы формирования заработной платы;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• формы оплаты труда.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  <w:p w:rsidR="00D506FB" w:rsidRPr="0004388B" w:rsidRDefault="00D506FB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7F0599" w:rsidRPr="00E51A9D" w:rsidTr="005D1CC5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99" w:rsidRPr="00E51A9D" w:rsidRDefault="008F3E8E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ОП</w:t>
            </w:r>
            <w:r w:rsidR="00EC13D2" w:rsidRPr="00E51A9D">
              <w:rPr>
                <w:sz w:val="20"/>
                <w:szCs w:val="20"/>
              </w:rPr>
              <w:t xml:space="preserve">.02 </w:t>
            </w:r>
            <w:r w:rsidR="00E73A1D" w:rsidRPr="00E51A9D">
              <w:rPr>
                <w:sz w:val="20"/>
                <w:szCs w:val="20"/>
              </w:rPr>
              <w:t>Основы культуры профессионального общения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В результате освоения дисциплины обучающийся должен уметь: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применять правила делового этикета;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поддерживать деловую репутацию;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соблюдать требования культуры речи при устном, письменном обращении;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 xml:space="preserve">пользоваться простейшими приёмами </w:t>
            </w:r>
            <w:proofErr w:type="spellStart"/>
            <w:r w:rsidRPr="00E51A9D">
              <w:rPr>
                <w:sz w:val="20"/>
                <w:szCs w:val="20"/>
              </w:rPr>
              <w:t>саморегуляции</w:t>
            </w:r>
            <w:proofErr w:type="spellEnd"/>
            <w:r w:rsidRPr="00E51A9D">
              <w:rPr>
                <w:sz w:val="20"/>
                <w:szCs w:val="20"/>
              </w:rPr>
              <w:t xml:space="preserve"> поведения в процессе межличностного общения;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выполнять нормы и правила поведения и общения в деловой профессиональной обстановке;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организовывать рабочее место.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В результате освоения дисциплины обучающийся должен знать: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этику деловых отношений;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основы деловой культуры в устной и письменной форме;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нормы и правила поведения и общения в деловой профессиональной обстановке;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основные правила этикета;</w:t>
            </w:r>
          </w:p>
          <w:p w:rsidR="007F0599" w:rsidRPr="0004388B" w:rsidRDefault="007F0599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1C53F3" w:rsidRPr="00E51A9D" w:rsidTr="005D1CC5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99" w:rsidRPr="00E51A9D" w:rsidRDefault="008F3E8E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ОП</w:t>
            </w:r>
            <w:r w:rsidR="00EC13D2" w:rsidRPr="00E51A9D">
              <w:rPr>
                <w:sz w:val="20"/>
                <w:szCs w:val="20"/>
              </w:rPr>
              <w:t xml:space="preserve">.03 </w:t>
            </w:r>
            <w:r w:rsidR="00C74D21" w:rsidRPr="00E51A9D">
              <w:rPr>
                <w:sz w:val="20"/>
                <w:szCs w:val="20"/>
              </w:rPr>
              <w:t>Санитария и гигиена</w:t>
            </w:r>
          </w:p>
          <w:p w:rsidR="001C53F3" w:rsidRPr="00E51A9D" w:rsidRDefault="001C53F3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В результате освоения дисциплины обучающийся должен уметь: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соблюдать санитарные требования;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предупреждать профессиональные заболевания.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В результате освоения дисциплины обучающийся должен знать: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санитарные правила и нормы (</w:t>
            </w:r>
            <w:proofErr w:type="spellStart"/>
            <w:r w:rsidRPr="00E51A9D">
              <w:rPr>
                <w:sz w:val="20"/>
                <w:szCs w:val="20"/>
              </w:rPr>
              <w:t>СанПиН</w:t>
            </w:r>
            <w:proofErr w:type="spellEnd"/>
            <w:r w:rsidRPr="00E51A9D">
              <w:rPr>
                <w:sz w:val="20"/>
                <w:szCs w:val="20"/>
              </w:rPr>
              <w:t>);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профилактику профессиональных заболеваний;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основы гигиены кожи и волос.</w:t>
            </w:r>
          </w:p>
          <w:p w:rsidR="001C53F3" w:rsidRPr="007868C6" w:rsidRDefault="001C53F3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C74D21" w:rsidRPr="00E51A9D" w:rsidTr="005D1CC5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ОП.04. Основы физиологии кожи и волос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В результате освоения дисциплины обучающийся должен уметь: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определять типы, фактуру и структуру волос;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выявлять болезни кожи и волос.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В результате освоения дисциплины обучающийся должен знать: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типы, фактуру и структуру волос;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болезни кожи и волос, их причины;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профилактику заболеваний кожи и волос.</w:t>
            </w:r>
          </w:p>
          <w:p w:rsidR="00C74D21" w:rsidRPr="007868C6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1C53F3" w:rsidRPr="00E51A9D" w:rsidTr="005D1CC5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99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 xml:space="preserve">ОП.05. </w:t>
            </w:r>
            <w:r w:rsidR="00E73A1D" w:rsidRPr="00E51A9D">
              <w:rPr>
                <w:sz w:val="20"/>
                <w:szCs w:val="20"/>
              </w:rPr>
              <w:t>Специальный рисунок</w:t>
            </w:r>
          </w:p>
          <w:p w:rsidR="001C53F3" w:rsidRPr="00E51A9D" w:rsidRDefault="001C53F3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В результате освоения дисциплины обучающийся должен уметь: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Выполнять рисунок головы человека.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Выполнять рисунок волос.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lastRenderedPageBreak/>
              <w:t>Выполнять рисунок современных стрижек и причесок в цвете.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В результате освоения дисциплины обучающийся должен знать: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Технику рисунка и основы композиции.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Геометрические композиции в рисунке.</w:t>
            </w:r>
          </w:p>
          <w:p w:rsidR="00C74D21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t>Основы пластической анатомии головы человека.</w:t>
            </w:r>
          </w:p>
          <w:p w:rsidR="001C53F3" w:rsidRPr="007868C6" w:rsidRDefault="001C53F3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D506FB" w:rsidRPr="00E51A9D" w:rsidTr="005D1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99" w:rsidRPr="00E51A9D" w:rsidRDefault="00C74D21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51A9D">
              <w:rPr>
                <w:sz w:val="20"/>
                <w:szCs w:val="20"/>
              </w:rPr>
              <w:lastRenderedPageBreak/>
              <w:t xml:space="preserve">ОП.06. </w:t>
            </w:r>
            <w:r w:rsidR="008F3E8E" w:rsidRPr="00E51A9D">
              <w:rPr>
                <w:sz w:val="20"/>
                <w:szCs w:val="20"/>
              </w:rPr>
              <w:t>Безопасность жизнедеятельности</w:t>
            </w:r>
          </w:p>
          <w:p w:rsidR="00D506FB" w:rsidRPr="00E51A9D" w:rsidRDefault="00D506FB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В результате освоения учебной дисциплины обучающийся должен уметь: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proofErr w:type="gramStart"/>
            <w:r w:rsidRPr="00EC30D6">
              <w:rPr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EC30D6">
              <w:rPr>
                <w:sz w:val="20"/>
                <w:szCs w:val="20"/>
              </w:rPr>
              <w:t>саморегуляции</w:t>
            </w:r>
            <w:proofErr w:type="spellEnd"/>
            <w:r w:rsidRPr="00EC30D6">
              <w:rPr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Оказывать первую помощь пострадавшим.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В результате освоения учебной дисциплины обучающийся должен знать: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Основы военной службы и обороны государства;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Задачи и основные мероприятия гражданской обороны;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C30D6" w:rsidRPr="00EC30D6" w:rsidRDefault="00EC30D6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  <w:r w:rsidRPr="00EC30D6">
              <w:rPr>
                <w:sz w:val="20"/>
                <w:szCs w:val="20"/>
              </w:rPr>
              <w:t>Порядок и правила оказания первой помощи пострадавшим.</w:t>
            </w:r>
          </w:p>
          <w:p w:rsidR="00D506FB" w:rsidRPr="0004388B" w:rsidRDefault="00D506FB" w:rsidP="00E51A9D">
            <w:pPr>
              <w:pStyle w:val="c9c65c73"/>
              <w:spacing w:before="0" w:beforeAutospacing="0" w:after="0" w:afterAutospacing="0"/>
              <w:ind w:right="33"/>
              <w:jc w:val="both"/>
              <w:rPr>
                <w:sz w:val="20"/>
                <w:szCs w:val="20"/>
              </w:rPr>
            </w:pPr>
          </w:p>
        </w:tc>
      </w:tr>
    </w:tbl>
    <w:p w:rsidR="00D506FB" w:rsidRPr="00E51A9D" w:rsidRDefault="00D506FB" w:rsidP="00E51A9D">
      <w:pPr>
        <w:pStyle w:val="c9c65c73"/>
        <w:spacing w:before="0" w:beforeAutospacing="0" w:after="0" w:afterAutospacing="0"/>
        <w:ind w:right="33"/>
        <w:jc w:val="both"/>
        <w:rPr>
          <w:sz w:val="20"/>
          <w:szCs w:val="20"/>
        </w:rPr>
      </w:pPr>
    </w:p>
    <w:p w:rsidR="00D506FB" w:rsidRDefault="00D506FB" w:rsidP="00D506FB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 w:cs="Times New Roman"/>
          <w:b/>
          <w:bCs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Cs w:val="28"/>
          <w:lang w:eastAsia="ar-SA"/>
        </w:rPr>
        <w:t>Профессиональный учебный цикл</w:t>
      </w:r>
    </w:p>
    <w:p w:rsidR="00D506FB" w:rsidRPr="002C46DE" w:rsidRDefault="00D506FB" w:rsidP="00D506FB">
      <w:pPr>
        <w:widowControl w:val="0"/>
        <w:tabs>
          <w:tab w:val="left" w:pos="54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DE">
        <w:rPr>
          <w:rFonts w:ascii="Times New Roman" w:eastAsia="Times New Roman" w:hAnsi="Times New Roman" w:cs="Times New Roman"/>
          <w:sz w:val="24"/>
          <w:szCs w:val="24"/>
        </w:rPr>
        <w:t>На профессиональный учебный цикл</w:t>
      </w:r>
      <w:r w:rsidR="00EC13D2" w:rsidRPr="002C46DE">
        <w:rPr>
          <w:rFonts w:ascii="Times New Roman" w:eastAsia="Times New Roman" w:hAnsi="Times New Roman" w:cs="Times New Roman"/>
          <w:sz w:val="24"/>
          <w:szCs w:val="24"/>
        </w:rPr>
        <w:t xml:space="preserve"> +ФК</w:t>
      </w:r>
      <w:r w:rsidRPr="002C46DE">
        <w:rPr>
          <w:rFonts w:ascii="Times New Roman" w:eastAsia="Times New Roman" w:hAnsi="Times New Roman" w:cs="Times New Roman"/>
          <w:sz w:val="24"/>
          <w:szCs w:val="24"/>
        </w:rPr>
        <w:t xml:space="preserve"> ПП</w:t>
      </w:r>
      <w:r w:rsidR="00EC13D2" w:rsidRPr="002C46DE">
        <w:rPr>
          <w:rFonts w:ascii="Times New Roman" w:eastAsia="Times New Roman" w:hAnsi="Times New Roman" w:cs="Times New Roman"/>
          <w:sz w:val="24"/>
          <w:szCs w:val="24"/>
        </w:rPr>
        <w:t xml:space="preserve">КРС </w:t>
      </w:r>
      <w:r w:rsidRPr="002C46DE">
        <w:rPr>
          <w:rFonts w:ascii="Times New Roman" w:eastAsia="Times New Roman" w:hAnsi="Times New Roman" w:cs="Times New Roman"/>
          <w:sz w:val="24"/>
          <w:szCs w:val="24"/>
        </w:rPr>
        <w:t xml:space="preserve">выделено – </w:t>
      </w:r>
      <w:r w:rsidR="00EC13D2" w:rsidRPr="002C46D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73A1D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C46DE">
        <w:rPr>
          <w:rFonts w:ascii="Times New Roman" w:eastAsia="Times New Roman" w:hAnsi="Times New Roman" w:cs="Times New Roman"/>
          <w:sz w:val="24"/>
          <w:szCs w:val="24"/>
        </w:rPr>
        <w:t xml:space="preserve"> час, в том числе </w:t>
      </w:r>
      <w:r w:rsidR="00EC13D2" w:rsidRPr="002C46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A1D">
        <w:rPr>
          <w:rFonts w:ascii="Times New Roman" w:eastAsia="Times New Roman" w:hAnsi="Times New Roman" w:cs="Times New Roman"/>
          <w:sz w:val="24"/>
          <w:szCs w:val="24"/>
        </w:rPr>
        <w:t xml:space="preserve">864 </w:t>
      </w:r>
      <w:r w:rsidRPr="002C46DE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EC13D2" w:rsidRPr="002C46DE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2C46DE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нагрузки.</w:t>
      </w:r>
    </w:p>
    <w:p w:rsidR="00D506FB" w:rsidRDefault="00D506FB" w:rsidP="00D506FB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bCs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Cs w:val="28"/>
          <w:lang w:eastAsia="ar-SA"/>
        </w:rPr>
        <w:t>Профессиональные модули.</w:t>
      </w:r>
    </w:p>
    <w:p w:rsidR="00D506FB" w:rsidRDefault="00D506FB" w:rsidP="00D506FB">
      <w:pPr>
        <w:widowControl w:val="0"/>
        <w:tabs>
          <w:tab w:val="left" w:pos="54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DE">
        <w:rPr>
          <w:rFonts w:ascii="Times New Roman" w:eastAsia="Times New Roman" w:hAnsi="Times New Roman" w:cs="Times New Roman"/>
          <w:sz w:val="24"/>
          <w:szCs w:val="24"/>
        </w:rPr>
        <w:t xml:space="preserve">В состав профессионального модуля входит один или несколько междисциплинарных курсов. При освоении студентами профессиональных модулей проводятся учебная практика и производственная практика. </w:t>
      </w:r>
    </w:p>
    <w:p w:rsidR="00611EF3" w:rsidRDefault="00284DA6" w:rsidP="00611EF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компетенции:</w:t>
      </w:r>
    </w:p>
    <w:p w:rsidR="00611EF3" w:rsidRPr="00611EF3" w:rsidRDefault="00E64618" w:rsidP="00611EF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EF3" w:rsidRPr="00611EF3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1EF3" w:rsidRPr="00611EF3" w:rsidRDefault="00611EF3" w:rsidP="00611EF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F3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11EF3" w:rsidRPr="00611EF3" w:rsidRDefault="00611EF3" w:rsidP="00611EF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F3">
        <w:rPr>
          <w:rFonts w:ascii="Times New Roman" w:eastAsia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</w:r>
      <w:r w:rsidRPr="00611EF3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своей работы.</w:t>
      </w:r>
    </w:p>
    <w:p w:rsidR="00611EF3" w:rsidRPr="00611EF3" w:rsidRDefault="00611EF3" w:rsidP="00611EF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F3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11EF3" w:rsidRPr="00611EF3" w:rsidRDefault="00611EF3" w:rsidP="00611EF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F3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11EF3" w:rsidRPr="00611EF3" w:rsidRDefault="00611EF3" w:rsidP="00611EF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F3"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11EF3" w:rsidRPr="00611EF3" w:rsidRDefault="00611EF3" w:rsidP="00611EF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F3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830C90" w:rsidRDefault="00830C90" w:rsidP="00830C9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18" w:rsidRPr="00E64618" w:rsidRDefault="00E64618" w:rsidP="00E646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7373"/>
      </w:tblGrid>
      <w:tr w:rsidR="00D506FB" w:rsidRPr="002C46DE" w:rsidTr="00E6461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B" w:rsidRPr="002C46DE" w:rsidRDefault="00D506FB" w:rsidP="002C46DE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B" w:rsidRPr="002C46DE" w:rsidRDefault="00D506FB" w:rsidP="002C46DE">
            <w:pPr>
              <w:widowControl w:val="0"/>
              <w:tabs>
                <w:tab w:val="left" w:pos="54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D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практический опыт, компетенции</w:t>
            </w:r>
          </w:p>
        </w:tc>
      </w:tr>
      <w:tr w:rsidR="00D506FB" w:rsidRPr="002C46DE" w:rsidTr="00E6461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2" w:rsidRPr="002C46DE" w:rsidRDefault="00D506FB" w:rsidP="002C46DE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DE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  <w:r w:rsidR="00830C90" w:rsidRPr="006C1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A1D" w:rsidRPr="006C16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стрижек и укладок волос</w:t>
            </w:r>
          </w:p>
          <w:p w:rsidR="00EC13D2" w:rsidRPr="002C46DE" w:rsidRDefault="002C46DE" w:rsidP="002C46DE">
            <w:pPr>
              <w:widowControl w:val="0"/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</w:t>
            </w:r>
            <w:r w:rsidR="00830C90" w:rsidRPr="006C1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A1D" w:rsidRPr="006C1628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Стрижки и укладки волос</w:t>
            </w:r>
          </w:p>
          <w:p w:rsidR="00D506FB" w:rsidRPr="002C46DE" w:rsidRDefault="00D506FB" w:rsidP="002C46DE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6FB" w:rsidRPr="002C46DE" w:rsidRDefault="00D506FB" w:rsidP="002C46DE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6FB" w:rsidRPr="002C46DE" w:rsidRDefault="00D506FB" w:rsidP="002C46DE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2" w:rsidRPr="00E64618" w:rsidRDefault="003728A2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gramStart"/>
            <w:r w:rsidRPr="00E64618">
              <w:rPr>
                <w:sz w:val="20"/>
                <w:szCs w:val="20"/>
              </w:rPr>
              <w:t>Обучающийся</w:t>
            </w:r>
            <w:proofErr w:type="gramEnd"/>
            <w:r w:rsidRPr="00E64618">
              <w:rPr>
                <w:sz w:val="20"/>
                <w:szCs w:val="20"/>
              </w:rPr>
              <w:t xml:space="preserve"> в ходе освоения профессионального модуля должен: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организации подготовительных работ по обслуживанию клиентов;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выполнения мытья и массажа головы, классических и салонных стрижек (женских, мужских), укладок, бритья головы и лица;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выполнения заключительных работ по обслуживанию клиентов;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организовывать рабочее место;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подбирать препараты для стрижек и укладок;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пользоваться парикмахерским инструментом;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выполнять все виды стрижек и укладок в соответствии с </w:t>
            </w:r>
            <w:proofErr w:type="spellStart"/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инструкционно-технологической</w:t>
            </w:r>
            <w:proofErr w:type="spellEnd"/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картой;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производить коррекцию стрижек и укладок;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заключительные работы по обслуживанию клиентов;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санитарные правила и нормы (</w:t>
            </w:r>
            <w:proofErr w:type="spellStart"/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СанПиНы</w:t>
            </w:r>
            <w:proofErr w:type="spellEnd"/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законодательные акты в сфере бытового обслуживания;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физиологию кожи и волос;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 и свойства профессиональных препаратов;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направления моды в парикмахерском искусстве;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нормы расхода препаратов, времени на выполнение работ;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технологии выполнения массажа головы;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технологии классических и салонных стрижек (женских, мужских);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технологии укладок волос различными способами;</w:t>
            </w:r>
          </w:p>
          <w:p w:rsidR="00835999" w:rsidRPr="006C1628" w:rsidRDefault="00835999" w:rsidP="006C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8">
              <w:rPr>
                <w:rFonts w:ascii="Times New Roman" w:eastAsia="Times New Roman" w:hAnsi="Times New Roman" w:cs="Times New Roman"/>
                <w:sz w:val="20"/>
                <w:szCs w:val="20"/>
              </w:rPr>
              <w:t>- критерии оценки качества стрижек и укладок.</w:t>
            </w:r>
          </w:p>
          <w:p w:rsidR="00E64618" w:rsidRDefault="00D506FB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E64618">
              <w:rPr>
                <w:sz w:val="20"/>
                <w:szCs w:val="20"/>
              </w:rPr>
              <w:t>Формируемые компетенции:</w:t>
            </w:r>
          </w:p>
          <w:p w:rsidR="00E64618" w:rsidRDefault="00D506FB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E64618">
              <w:rPr>
                <w:sz w:val="20"/>
                <w:szCs w:val="20"/>
              </w:rPr>
              <w:t xml:space="preserve">ОК 1 – </w:t>
            </w:r>
            <w:r w:rsidR="00830C90">
              <w:rPr>
                <w:sz w:val="20"/>
                <w:szCs w:val="20"/>
              </w:rPr>
              <w:t>7</w:t>
            </w:r>
            <w:r w:rsidRPr="00E64618">
              <w:rPr>
                <w:sz w:val="20"/>
                <w:szCs w:val="20"/>
              </w:rPr>
              <w:t xml:space="preserve">, </w:t>
            </w:r>
          </w:p>
          <w:p w:rsidR="00611EF3" w:rsidRPr="006C1628" w:rsidRDefault="00611EF3" w:rsidP="006C162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6C1628">
              <w:rPr>
                <w:rFonts w:ascii="Times New Roman" w:eastAsia="Times New Roman" w:hAnsi="Times New Roman" w:cs="Times New Roman"/>
              </w:rPr>
              <w:t>ПК 1.1. Выполнять подготовительные работы по обслуживанию клиентов.</w:t>
            </w:r>
          </w:p>
          <w:p w:rsidR="00611EF3" w:rsidRPr="006C1628" w:rsidRDefault="00611EF3" w:rsidP="006C162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6C1628">
              <w:rPr>
                <w:rFonts w:ascii="Times New Roman" w:eastAsia="Times New Roman" w:hAnsi="Times New Roman" w:cs="Times New Roman"/>
              </w:rPr>
              <w:t>ПК 1.2. Выполнять мытье волос и профилактический уход за ними.</w:t>
            </w:r>
          </w:p>
          <w:p w:rsidR="00611EF3" w:rsidRPr="006C1628" w:rsidRDefault="00611EF3" w:rsidP="006C162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6C1628">
              <w:rPr>
                <w:rFonts w:ascii="Times New Roman" w:eastAsia="Times New Roman" w:hAnsi="Times New Roman" w:cs="Times New Roman"/>
              </w:rPr>
              <w:t>ПК 1.3. Выполнять классические и салонные стрижки (женские, мужские).</w:t>
            </w:r>
          </w:p>
          <w:p w:rsidR="00611EF3" w:rsidRPr="006C1628" w:rsidRDefault="00611EF3" w:rsidP="006C162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6C1628">
              <w:rPr>
                <w:rFonts w:ascii="Times New Roman" w:eastAsia="Times New Roman" w:hAnsi="Times New Roman" w:cs="Times New Roman"/>
              </w:rPr>
              <w:t>ПК 1.4. Выполнять укладки волос.</w:t>
            </w:r>
          </w:p>
          <w:p w:rsidR="00611EF3" w:rsidRPr="006C1628" w:rsidRDefault="00611EF3" w:rsidP="006C162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6C1628">
              <w:rPr>
                <w:rFonts w:ascii="Times New Roman" w:eastAsia="Times New Roman" w:hAnsi="Times New Roman" w:cs="Times New Roman"/>
              </w:rPr>
              <w:t>ПК 1.5. Выполнять стрижку усов, бороды, бакенбард.</w:t>
            </w:r>
          </w:p>
          <w:p w:rsidR="00D506FB" w:rsidRPr="006C1628" w:rsidRDefault="00611EF3" w:rsidP="006C162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6C1628">
              <w:rPr>
                <w:rFonts w:ascii="Times New Roman" w:eastAsia="Times New Roman" w:hAnsi="Times New Roman" w:cs="Times New Roman"/>
              </w:rPr>
              <w:t>ПК 1.6. Выполнять заключительные работы по обслуживанию клиентов.</w:t>
            </w:r>
          </w:p>
        </w:tc>
      </w:tr>
      <w:tr w:rsidR="00D506FB" w:rsidRPr="002C46DE" w:rsidTr="00E6461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90" w:rsidRDefault="00EC13D2" w:rsidP="006C1628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DE">
              <w:rPr>
                <w:rFonts w:ascii="Times New Roman" w:eastAsia="Times New Roman" w:hAnsi="Times New Roman" w:cs="Times New Roman"/>
                <w:sz w:val="24"/>
                <w:szCs w:val="24"/>
              </w:rPr>
              <w:t>ПМ 02.</w:t>
            </w:r>
            <w:r w:rsidR="00830C90" w:rsidRPr="006C1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A1D" w:rsidRPr="006C16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химической завивки волос</w:t>
            </w:r>
          </w:p>
          <w:p w:rsidR="002C46DE" w:rsidRPr="002C46DE" w:rsidRDefault="00830C90" w:rsidP="006C1628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МДК.02.01 </w:t>
            </w:r>
            <w:r w:rsidR="00E73A1D" w:rsidRPr="00E73A1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завивка волос</w:t>
            </w:r>
          </w:p>
          <w:p w:rsidR="00D506FB" w:rsidRPr="002C46DE" w:rsidRDefault="00D506FB" w:rsidP="002C46DE">
            <w:pPr>
              <w:widowControl w:val="0"/>
              <w:tabs>
                <w:tab w:val="left" w:pos="54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6FB" w:rsidRPr="002C46DE" w:rsidRDefault="00D506FB" w:rsidP="002C46DE">
            <w:pPr>
              <w:widowControl w:val="0"/>
              <w:tabs>
                <w:tab w:val="left" w:pos="54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28" w:rsidRDefault="00D506FB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gramStart"/>
            <w:r w:rsidRPr="00E64618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E64618">
              <w:rPr>
                <w:sz w:val="20"/>
                <w:szCs w:val="20"/>
              </w:rPr>
              <w:t xml:space="preserve"> в ходе освоения профессионального модуля должен:</w:t>
            </w:r>
            <w:r w:rsidR="003728A2" w:rsidRPr="003728A2">
              <w:rPr>
                <w:sz w:val="20"/>
                <w:szCs w:val="20"/>
              </w:rPr>
              <w:t xml:space="preserve"> 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b/>
                <w:sz w:val="20"/>
                <w:szCs w:val="20"/>
              </w:rPr>
            </w:pPr>
            <w:r w:rsidRPr="006C1628">
              <w:rPr>
                <w:b/>
                <w:sz w:val="20"/>
                <w:szCs w:val="20"/>
              </w:rPr>
              <w:t>иметь практический опыт: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организации подготовительных работ по обслуживанию клиентов;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- выполнения мытья, химических завивок, сушки волос, профилактического ухода за волосами;                      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выполнения заключительных работ по обслуживанию клиентов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b/>
                <w:sz w:val="20"/>
                <w:szCs w:val="20"/>
              </w:rPr>
            </w:pPr>
            <w:r w:rsidRPr="006C1628">
              <w:rPr>
                <w:b/>
                <w:sz w:val="20"/>
                <w:szCs w:val="20"/>
              </w:rPr>
              <w:t>уметь: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организовывать рабочее место;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подбирать препараты для химической завивки;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- пользоваться парикмахерским инструментом;                  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- выполнять все виды химической завивки волос в соответствии с </w:t>
            </w:r>
            <w:proofErr w:type="spellStart"/>
            <w:r w:rsidRPr="006C1628">
              <w:rPr>
                <w:sz w:val="20"/>
                <w:szCs w:val="20"/>
              </w:rPr>
              <w:t>инструкционно-технологической</w:t>
            </w:r>
            <w:proofErr w:type="spellEnd"/>
            <w:r w:rsidRPr="006C1628">
              <w:rPr>
                <w:sz w:val="20"/>
                <w:szCs w:val="20"/>
              </w:rPr>
              <w:t xml:space="preserve"> картой;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- производить коррекцию химической завивки;            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lastRenderedPageBreak/>
              <w:t>- выполнять заключительные работы по обслуживанию клиентов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b/>
                <w:sz w:val="20"/>
                <w:szCs w:val="20"/>
              </w:rPr>
            </w:pPr>
            <w:r w:rsidRPr="006C1628">
              <w:rPr>
                <w:b/>
                <w:sz w:val="20"/>
                <w:szCs w:val="20"/>
              </w:rPr>
              <w:t>знать: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- состав и свойства профессиональных препаратов;   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- современные направления моды в парикмахерском искусстве;    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нормы расхода препаратов, времени на выполнение работ;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- технологии химических завивок волос;                         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критерии оценки качества химической завивки волос</w:t>
            </w:r>
          </w:p>
          <w:p w:rsidR="003728A2" w:rsidRDefault="00D506FB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E64618">
              <w:rPr>
                <w:sz w:val="20"/>
                <w:szCs w:val="20"/>
              </w:rPr>
              <w:t xml:space="preserve">Формируемые компетенции:  ОК 1 – </w:t>
            </w:r>
            <w:r w:rsidR="00830C90">
              <w:rPr>
                <w:sz w:val="20"/>
                <w:szCs w:val="20"/>
              </w:rPr>
              <w:t>7</w:t>
            </w:r>
            <w:r w:rsidRPr="00E64618">
              <w:rPr>
                <w:sz w:val="20"/>
                <w:szCs w:val="20"/>
              </w:rPr>
              <w:t xml:space="preserve">, </w:t>
            </w:r>
          </w:p>
          <w:p w:rsidR="00611EF3" w:rsidRPr="006C1628" w:rsidRDefault="00611EF3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ПК 2.1. Выполнять подготовительные работы по обслуживанию клиентов.</w:t>
            </w:r>
          </w:p>
          <w:p w:rsidR="00611EF3" w:rsidRPr="006C1628" w:rsidRDefault="00611EF3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ПК 2.2. Выполнять химические завивки волос различными способами.</w:t>
            </w:r>
          </w:p>
          <w:p w:rsidR="00611EF3" w:rsidRPr="006C1628" w:rsidRDefault="00611EF3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ПК 2.3. Выполнять заключительные работы по обслуживанию клиентов.</w:t>
            </w:r>
          </w:p>
          <w:p w:rsidR="00D506FB" w:rsidRPr="00E64618" w:rsidRDefault="00D506FB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D506FB" w:rsidRPr="002C46DE" w:rsidTr="00E6461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1D" w:rsidRDefault="00D506FB" w:rsidP="00E73A1D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ПМ.03 </w:t>
            </w:r>
            <w:r w:rsidR="00E73A1D" w:rsidRPr="00E73A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окрашивания волос</w:t>
            </w:r>
          </w:p>
          <w:p w:rsidR="00D506FB" w:rsidRPr="002C46DE" w:rsidRDefault="00EC13D2" w:rsidP="00E73A1D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D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МДК.03.01.</w:t>
            </w:r>
            <w:r w:rsidR="00E73A1D">
              <w:t xml:space="preserve"> </w:t>
            </w:r>
            <w:r w:rsidR="00E73A1D" w:rsidRPr="00E73A1D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волос</w:t>
            </w:r>
            <w:r w:rsidR="00830C90">
              <w:t xml:space="preserve">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D506FB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gramStart"/>
            <w:r w:rsidRPr="00E64618">
              <w:rPr>
                <w:sz w:val="20"/>
                <w:szCs w:val="20"/>
              </w:rPr>
              <w:t>Обучающийся</w:t>
            </w:r>
            <w:proofErr w:type="gramEnd"/>
            <w:r w:rsidRPr="00E64618">
              <w:rPr>
                <w:sz w:val="20"/>
                <w:szCs w:val="20"/>
              </w:rPr>
              <w:t xml:space="preserve"> в ходе освоения профессионального модуля должен:</w:t>
            </w:r>
          </w:p>
          <w:p w:rsidR="00835999" w:rsidRPr="00483B60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b/>
                <w:sz w:val="20"/>
                <w:szCs w:val="20"/>
              </w:rPr>
            </w:pPr>
            <w:r w:rsidRPr="00483B60">
              <w:rPr>
                <w:b/>
                <w:sz w:val="20"/>
                <w:szCs w:val="20"/>
              </w:rPr>
              <w:t xml:space="preserve"> иметь практический опыт: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организации подготовительных работ по обслуживанию клиентов;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- выполнения окрашивания, обесцвечивания и </w:t>
            </w:r>
            <w:proofErr w:type="spellStart"/>
            <w:r w:rsidRPr="006C1628">
              <w:rPr>
                <w:sz w:val="20"/>
                <w:szCs w:val="20"/>
              </w:rPr>
              <w:t>колорирования</w:t>
            </w:r>
            <w:proofErr w:type="spellEnd"/>
            <w:r w:rsidRPr="006C1628">
              <w:rPr>
                <w:sz w:val="20"/>
                <w:szCs w:val="20"/>
              </w:rPr>
              <w:t xml:space="preserve"> волос красителями разных групп; 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выполнения заключительных работ по обслуживанию клиентов;</w:t>
            </w:r>
          </w:p>
          <w:p w:rsidR="00835999" w:rsidRPr="00483B60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b/>
                <w:sz w:val="20"/>
                <w:szCs w:val="20"/>
              </w:rPr>
            </w:pPr>
            <w:r w:rsidRPr="00483B60">
              <w:rPr>
                <w:b/>
                <w:sz w:val="20"/>
                <w:szCs w:val="20"/>
              </w:rPr>
              <w:t>уметь: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организовывать рабочее место;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подбирать препараты для окрашивания волос;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пользоваться парикмахерским инструментом;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- выполнять все виды окрашивания в соответствии с </w:t>
            </w:r>
            <w:proofErr w:type="spellStart"/>
            <w:r w:rsidRPr="006C1628">
              <w:rPr>
                <w:sz w:val="20"/>
                <w:szCs w:val="20"/>
              </w:rPr>
              <w:t>инструкционно-технологической</w:t>
            </w:r>
            <w:proofErr w:type="spellEnd"/>
            <w:r w:rsidRPr="006C1628">
              <w:rPr>
                <w:sz w:val="20"/>
                <w:szCs w:val="20"/>
              </w:rPr>
              <w:t xml:space="preserve"> картой;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производить коррекцию выполненной работы;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выполнять заключительные работы по обслуживанию клиентов;</w:t>
            </w:r>
          </w:p>
          <w:p w:rsidR="00835999" w:rsidRPr="00483B60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b/>
                <w:sz w:val="20"/>
                <w:szCs w:val="20"/>
              </w:rPr>
            </w:pPr>
            <w:r w:rsidRPr="00483B60">
              <w:rPr>
                <w:b/>
                <w:sz w:val="20"/>
                <w:szCs w:val="20"/>
              </w:rPr>
              <w:t>знать: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состав и свойства профессиональных препаратов;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современные направления моды в парикмахерском искусстве;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нормы расхода препаратов, времени на выполнение работ;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технологии окрашивания волос;</w:t>
            </w:r>
          </w:p>
          <w:p w:rsidR="00835999" w:rsidRPr="006C1628" w:rsidRDefault="00835999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- критерии оценки качества выполненной работы.</w:t>
            </w:r>
          </w:p>
          <w:p w:rsidR="003728A2" w:rsidRDefault="00D506FB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E64618">
              <w:rPr>
                <w:sz w:val="20"/>
                <w:szCs w:val="20"/>
              </w:rPr>
              <w:t xml:space="preserve">Формируемые компетенции:  ОК 1 – </w:t>
            </w:r>
            <w:r w:rsidR="00830C90">
              <w:rPr>
                <w:sz w:val="20"/>
                <w:szCs w:val="20"/>
              </w:rPr>
              <w:t>7</w:t>
            </w:r>
            <w:r w:rsidRPr="00E64618">
              <w:rPr>
                <w:sz w:val="20"/>
                <w:szCs w:val="20"/>
              </w:rPr>
              <w:t xml:space="preserve">, </w:t>
            </w:r>
          </w:p>
          <w:p w:rsidR="00611EF3" w:rsidRPr="006C1628" w:rsidRDefault="00D506FB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E64618">
              <w:rPr>
                <w:sz w:val="20"/>
                <w:szCs w:val="20"/>
              </w:rPr>
              <w:t xml:space="preserve"> </w:t>
            </w:r>
            <w:r w:rsidR="00611EF3" w:rsidRPr="006C1628">
              <w:rPr>
                <w:sz w:val="20"/>
                <w:szCs w:val="20"/>
              </w:rPr>
              <w:t>ПК 3.1. Выполнять подготовительные работы по обслуживанию клиентов.</w:t>
            </w:r>
          </w:p>
          <w:p w:rsidR="00611EF3" w:rsidRPr="006C1628" w:rsidRDefault="00611EF3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ПК 3.2. Выполнять окрашивание и обесцвечивание волос.</w:t>
            </w:r>
          </w:p>
          <w:p w:rsidR="00611EF3" w:rsidRPr="006C1628" w:rsidRDefault="00611EF3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ПК 3.3. Выполнять </w:t>
            </w:r>
            <w:proofErr w:type="spellStart"/>
            <w:r w:rsidRPr="006C1628">
              <w:rPr>
                <w:sz w:val="20"/>
                <w:szCs w:val="20"/>
              </w:rPr>
              <w:t>колорирование</w:t>
            </w:r>
            <w:proofErr w:type="spellEnd"/>
            <w:r w:rsidRPr="006C1628">
              <w:rPr>
                <w:sz w:val="20"/>
                <w:szCs w:val="20"/>
              </w:rPr>
              <w:t xml:space="preserve"> волос.</w:t>
            </w:r>
          </w:p>
          <w:p w:rsidR="00611EF3" w:rsidRPr="006C1628" w:rsidRDefault="00611EF3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ПК 3.4. Выполнять заключительные работы по обслуживанию клиентов.</w:t>
            </w:r>
          </w:p>
          <w:p w:rsidR="00D506FB" w:rsidRPr="00E64618" w:rsidRDefault="00D506FB" w:rsidP="006C1628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73A1D" w:rsidRPr="002C46DE" w:rsidTr="00E6461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1D" w:rsidRDefault="00E73A1D" w:rsidP="00E73A1D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ПМ.04. </w:t>
            </w:r>
            <w:r w:rsidRPr="00E73A1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причесок</w:t>
            </w:r>
          </w:p>
          <w:p w:rsidR="00E73A1D" w:rsidRPr="002C46DE" w:rsidRDefault="00E73A1D" w:rsidP="00E73A1D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МДК.04.01. </w:t>
            </w:r>
            <w:r w:rsidRPr="00E73A1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прически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C74D21" w:rsidP="00483B60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proofErr w:type="gramStart"/>
            <w:r w:rsidRPr="00E64618">
              <w:rPr>
                <w:sz w:val="20"/>
                <w:szCs w:val="20"/>
              </w:rPr>
              <w:t>Обучающийся</w:t>
            </w:r>
            <w:proofErr w:type="gramEnd"/>
            <w:r w:rsidRPr="00E64618">
              <w:rPr>
                <w:sz w:val="20"/>
                <w:szCs w:val="20"/>
              </w:rPr>
              <w:t xml:space="preserve"> в ходе освоения профессионального модуля должен:</w:t>
            </w:r>
          </w:p>
          <w:p w:rsidR="00835999" w:rsidRPr="00483B60" w:rsidRDefault="00835999" w:rsidP="00483B60">
            <w:pPr>
              <w:pStyle w:val="c9c65c73"/>
              <w:spacing w:before="0" w:beforeAutospacing="0" w:after="0" w:afterAutospacing="0"/>
              <w:ind w:left="360"/>
              <w:jc w:val="both"/>
              <w:rPr>
                <w:b/>
                <w:sz w:val="20"/>
                <w:szCs w:val="20"/>
              </w:rPr>
            </w:pPr>
            <w:r w:rsidRPr="00483B60">
              <w:rPr>
                <w:b/>
                <w:sz w:val="20"/>
                <w:szCs w:val="20"/>
              </w:rPr>
              <w:t xml:space="preserve"> иметь практический опыт: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организации подготовительных работ по обслуживанию клиентов;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выполнения причесок с моделирующими элементами (повседневных и нарядных);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выполнения заключительных работ по обслуживанию клиентов;</w:t>
            </w:r>
          </w:p>
          <w:p w:rsidR="00835999" w:rsidRPr="00483B60" w:rsidRDefault="00835999" w:rsidP="00483B60">
            <w:pPr>
              <w:pStyle w:val="c9c65c73"/>
              <w:spacing w:before="0" w:beforeAutospacing="0" w:after="0" w:afterAutospacing="0"/>
              <w:ind w:left="360"/>
              <w:jc w:val="both"/>
              <w:rPr>
                <w:b/>
                <w:sz w:val="20"/>
                <w:szCs w:val="20"/>
              </w:rPr>
            </w:pPr>
            <w:r w:rsidRPr="00483B60">
              <w:rPr>
                <w:b/>
                <w:sz w:val="20"/>
                <w:szCs w:val="20"/>
              </w:rPr>
              <w:t>уметь: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организовывать рабочее место; 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подбирать препараты, принадлежности для причесок;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пользоваться парикмахерским инструментом;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выполнять все виды причесок в соответствии с </w:t>
            </w:r>
            <w:proofErr w:type="spellStart"/>
            <w:r w:rsidRPr="006C1628">
              <w:rPr>
                <w:sz w:val="20"/>
                <w:szCs w:val="20"/>
              </w:rPr>
              <w:t>инструкционно</w:t>
            </w:r>
            <w:proofErr w:type="spellEnd"/>
            <w:r w:rsidRPr="006C1628">
              <w:rPr>
                <w:sz w:val="20"/>
                <w:szCs w:val="20"/>
              </w:rPr>
              <w:t xml:space="preserve"> - технологической картой; 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производить коррекцию прически; 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выполнять заключительные работы по обслуживанию клиентов; 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различать прически различных стилевых направлений;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определять исторические стили в прическах;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определять компоненты композиции прически;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определять композиционные средства;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выполнять анализ прически с точки зрения законов композиции; </w:t>
            </w:r>
          </w:p>
          <w:p w:rsidR="00835999" w:rsidRPr="00483B60" w:rsidRDefault="00835999" w:rsidP="00483B60">
            <w:pPr>
              <w:pStyle w:val="c9c65c73"/>
              <w:spacing w:before="0" w:beforeAutospacing="0" w:after="0" w:afterAutospacing="0"/>
              <w:ind w:left="360"/>
              <w:jc w:val="both"/>
              <w:rPr>
                <w:b/>
                <w:sz w:val="20"/>
                <w:szCs w:val="20"/>
              </w:rPr>
            </w:pPr>
            <w:r w:rsidRPr="00483B60">
              <w:rPr>
                <w:b/>
                <w:sz w:val="20"/>
                <w:szCs w:val="20"/>
              </w:rPr>
              <w:t>знать: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сущности процессов художественного моделирования прически; 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историческое развитие парикмахерского искусства; 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характерные особенности причесок разных исторических периодов и их </w:t>
            </w:r>
            <w:r w:rsidRPr="006C1628">
              <w:rPr>
                <w:sz w:val="20"/>
                <w:szCs w:val="20"/>
              </w:rPr>
              <w:lastRenderedPageBreak/>
              <w:t>роль в художественном проектировании современных моделей;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факторы, влияющие на силуэт, структуру, форму и декоративное оформление прически; 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стилевые направления, модные тенденции в прическах; 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основы дизайна прически; 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основные законы и правила композиции прически;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конструктивные особенности моделирования причесок и этапы моделирующих этапов укладки волос в прическу;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состав и свойства профессиональных препаратов; 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современные направления моды в парикмахерском искусстве;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нормы расхода препаратов, времени на выполнение работ; 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технологии выполнения причесок с моделирующими элементами;</w:t>
            </w:r>
          </w:p>
          <w:p w:rsidR="00835999" w:rsidRPr="006C1628" w:rsidRDefault="00835999" w:rsidP="006C1628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 xml:space="preserve">критерии оценки качества причесок. </w:t>
            </w:r>
          </w:p>
          <w:p w:rsidR="00C74D21" w:rsidRDefault="00C74D21" w:rsidP="00483B60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E64618">
              <w:rPr>
                <w:sz w:val="20"/>
                <w:szCs w:val="20"/>
              </w:rPr>
              <w:t xml:space="preserve">Формируемые компетенции:  ОК 1 – </w:t>
            </w:r>
            <w:r>
              <w:rPr>
                <w:sz w:val="20"/>
                <w:szCs w:val="20"/>
              </w:rPr>
              <w:t>7</w:t>
            </w:r>
            <w:r w:rsidRPr="00E64618">
              <w:rPr>
                <w:sz w:val="20"/>
                <w:szCs w:val="20"/>
              </w:rPr>
              <w:t xml:space="preserve">, </w:t>
            </w:r>
          </w:p>
          <w:p w:rsidR="00611EF3" w:rsidRPr="006C1628" w:rsidRDefault="00611EF3" w:rsidP="00483B60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ПК 4.1. Выполнять подготовительные работы по обслуживанию клиентов.</w:t>
            </w:r>
          </w:p>
          <w:p w:rsidR="00611EF3" w:rsidRPr="006C1628" w:rsidRDefault="00611EF3" w:rsidP="00483B60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ПК 4.2. Выполнять прически с моделирующими элементами.</w:t>
            </w:r>
          </w:p>
          <w:p w:rsidR="00611EF3" w:rsidRPr="006C1628" w:rsidRDefault="00611EF3" w:rsidP="00483B60">
            <w:pPr>
              <w:pStyle w:val="c9c65c7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6C1628">
              <w:rPr>
                <w:sz w:val="20"/>
                <w:szCs w:val="20"/>
              </w:rPr>
              <w:t>ПК 4.3. Выполнять заключительные работы по обслуживанию клиентов.</w:t>
            </w:r>
          </w:p>
          <w:p w:rsidR="00E73A1D" w:rsidRPr="00E64618" w:rsidRDefault="00E73A1D" w:rsidP="00483B60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506FB" w:rsidRPr="002C46DE" w:rsidTr="00E6461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B" w:rsidRPr="002C46DE" w:rsidRDefault="00EC13D2" w:rsidP="002C46DE">
            <w:pPr>
              <w:widowControl w:val="0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ФК.00. Физическая культура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A2" w:rsidRPr="003728A2" w:rsidRDefault="003728A2" w:rsidP="003728A2">
            <w:pPr>
              <w:pStyle w:val="c9c65c73"/>
              <w:spacing w:before="0" w:beforeAutospacing="0" w:after="0" w:afterAutospacing="0"/>
              <w:ind w:right="-188"/>
              <w:jc w:val="both"/>
              <w:rPr>
                <w:sz w:val="20"/>
                <w:szCs w:val="20"/>
              </w:rPr>
            </w:pPr>
            <w:r w:rsidRPr="003728A2">
              <w:rPr>
                <w:sz w:val="20"/>
                <w:szCs w:val="20"/>
              </w:rPr>
              <w:t>В результате освоения учебной дисциплины обучающийся должен уметь:</w:t>
            </w:r>
          </w:p>
          <w:p w:rsidR="003728A2" w:rsidRPr="003728A2" w:rsidRDefault="003728A2" w:rsidP="008C437D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28A2">
              <w:rPr>
                <w:sz w:val="20"/>
                <w:szCs w:val="20"/>
              </w:rPr>
              <w:t>Использовать физкультурно-спортивную деятельность для укрепления здоровья, достижения жизненных и профессиональных целей.</w:t>
            </w:r>
          </w:p>
          <w:p w:rsidR="003728A2" w:rsidRPr="003728A2" w:rsidRDefault="003728A2" w:rsidP="008C437D">
            <w:pPr>
              <w:pStyle w:val="c9c65c7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28A2">
              <w:rPr>
                <w:sz w:val="20"/>
                <w:szCs w:val="20"/>
              </w:rPr>
              <w:t>В результате освоения учебной дисциплины обучающийся должен знать:</w:t>
            </w:r>
          </w:p>
          <w:p w:rsidR="003728A2" w:rsidRPr="003728A2" w:rsidRDefault="003728A2" w:rsidP="008C437D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28A2">
              <w:rPr>
                <w:sz w:val="20"/>
                <w:szCs w:val="20"/>
              </w:rPr>
              <w:t xml:space="preserve">О роле физической культуры в общекультурном, профессиональном и социальном развитии человека, </w:t>
            </w:r>
          </w:p>
          <w:p w:rsidR="00D506FB" w:rsidRPr="003728A2" w:rsidRDefault="003728A2" w:rsidP="008C437D">
            <w:pPr>
              <w:pStyle w:val="c9c65c7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28A2">
              <w:rPr>
                <w:sz w:val="20"/>
                <w:szCs w:val="20"/>
              </w:rPr>
              <w:t xml:space="preserve">Основы физической культуры и здорового образа жизни. </w:t>
            </w:r>
          </w:p>
        </w:tc>
      </w:tr>
    </w:tbl>
    <w:p w:rsidR="00D506FB" w:rsidRPr="002C46DE" w:rsidRDefault="00D506FB" w:rsidP="002C46DE">
      <w:pPr>
        <w:widowControl w:val="0"/>
        <w:tabs>
          <w:tab w:val="left" w:pos="54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3A3" w:rsidRPr="002C46DE" w:rsidRDefault="000E63A3" w:rsidP="002C46DE">
      <w:pPr>
        <w:widowControl w:val="0"/>
        <w:tabs>
          <w:tab w:val="left" w:pos="54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E63A3" w:rsidRPr="002C46DE" w:rsidSect="00A8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0000000A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667" w:hanging="284"/>
      </w:pPr>
      <w:rPr>
        <w:rFonts w:ascii="Symbol" w:hAnsi="Symbol"/>
        <w:color w:val="231F20"/>
        <w:w w:val="10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51" w:hanging="284"/>
      </w:pPr>
      <w:rPr>
        <w:rFonts w:ascii="Symbol" w:hAnsi="Symbol"/>
        <w:color w:val="231F20"/>
        <w:w w:val="100"/>
        <w:sz w:val="21"/>
        <w:szCs w:val="21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76" w:hanging="344"/>
      </w:pPr>
      <w:rPr>
        <w:rFonts w:eastAsia="Arial"/>
        <w:color w:val="231F20"/>
        <w:w w:val="107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4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61" w:hanging="34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02" w:hanging="34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2" w:hanging="34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3" w:hanging="34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24" w:hanging="344"/>
      </w:pPr>
      <w:rPr>
        <w:rFonts w:ascii="Symbol" w:hAnsi="Symbol"/>
      </w:rPr>
    </w:lvl>
  </w:abstractNum>
  <w:abstractNum w:abstractNumId="5">
    <w:nsid w:val="05DD225D"/>
    <w:multiLevelType w:val="hybridMultilevel"/>
    <w:tmpl w:val="0AD61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AF1864"/>
    <w:multiLevelType w:val="hybridMultilevel"/>
    <w:tmpl w:val="ED3E27A6"/>
    <w:lvl w:ilvl="0" w:tplc="F0CE91D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64765"/>
    <w:multiLevelType w:val="hybridMultilevel"/>
    <w:tmpl w:val="7BB0A2F6"/>
    <w:lvl w:ilvl="0" w:tplc="68CCB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4340F"/>
    <w:multiLevelType w:val="hybridMultilevel"/>
    <w:tmpl w:val="AF6A1F1E"/>
    <w:lvl w:ilvl="0" w:tplc="68CCB402"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0E297FF8"/>
    <w:multiLevelType w:val="hybridMultilevel"/>
    <w:tmpl w:val="31865E32"/>
    <w:lvl w:ilvl="0" w:tplc="F0CE91D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3B130F"/>
    <w:multiLevelType w:val="hybridMultilevel"/>
    <w:tmpl w:val="4830C63E"/>
    <w:lvl w:ilvl="0" w:tplc="F0CE91D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940B2"/>
    <w:multiLevelType w:val="multilevel"/>
    <w:tmpl w:val="75BE649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645BB1"/>
    <w:multiLevelType w:val="hybridMultilevel"/>
    <w:tmpl w:val="CCCE8442"/>
    <w:lvl w:ilvl="0" w:tplc="B888E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748A0"/>
    <w:multiLevelType w:val="hybridMultilevel"/>
    <w:tmpl w:val="E28492DE"/>
    <w:lvl w:ilvl="0" w:tplc="68CCB402"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FD61C6E"/>
    <w:multiLevelType w:val="hybridMultilevel"/>
    <w:tmpl w:val="B98A8CB8"/>
    <w:lvl w:ilvl="0" w:tplc="68CCB402"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21FF780E"/>
    <w:multiLevelType w:val="hybridMultilevel"/>
    <w:tmpl w:val="F558EBB0"/>
    <w:lvl w:ilvl="0" w:tplc="68CCB402"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23286E5A"/>
    <w:multiLevelType w:val="hybridMultilevel"/>
    <w:tmpl w:val="8350145A"/>
    <w:lvl w:ilvl="0" w:tplc="68CCB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36448"/>
    <w:multiLevelType w:val="hybridMultilevel"/>
    <w:tmpl w:val="F4AAB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3031EF"/>
    <w:multiLevelType w:val="hybridMultilevel"/>
    <w:tmpl w:val="9B9AE8A8"/>
    <w:lvl w:ilvl="0" w:tplc="68CCB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2527A"/>
    <w:multiLevelType w:val="hybridMultilevel"/>
    <w:tmpl w:val="8EC24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E96479"/>
    <w:multiLevelType w:val="hybridMultilevel"/>
    <w:tmpl w:val="69F2D82A"/>
    <w:lvl w:ilvl="0" w:tplc="F0CE91D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17151"/>
    <w:multiLevelType w:val="hybridMultilevel"/>
    <w:tmpl w:val="E1FAEB40"/>
    <w:lvl w:ilvl="0" w:tplc="68CCB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66679"/>
    <w:multiLevelType w:val="hybridMultilevel"/>
    <w:tmpl w:val="DFEC0942"/>
    <w:lvl w:ilvl="0" w:tplc="68CCB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81D56"/>
    <w:multiLevelType w:val="hybridMultilevel"/>
    <w:tmpl w:val="414C83C6"/>
    <w:lvl w:ilvl="0" w:tplc="68CCB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038D1"/>
    <w:multiLevelType w:val="hybridMultilevel"/>
    <w:tmpl w:val="2012A604"/>
    <w:lvl w:ilvl="0" w:tplc="B888E67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617CF"/>
    <w:multiLevelType w:val="hybridMultilevel"/>
    <w:tmpl w:val="0E0067AA"/>
    <w:lvl w:ilvl="0" w:tplc="68CCB402"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73746AE1"/>
    <w:multiLevelType w:val="hybridMultilevel"/>
    <w:tmpl w:val="06F2D854"/>
    <w:lvl w:ilvl="0" w:tplc="68CCB402"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7A380C9E"/>
    <w:multiLevelType w:val="hybridMultilevel"/>
    <w:tmpl w:val="65A84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0"/>
  </w:num>
  <w:num w:numId="5">
    <w:abstractNumId w:val="10"/>
  </w:num>
  <w:num w:numId="6">
    <w:abstractNumId w:val="16"/>
  </w:num>
  <w:num w:numId="7">
    <w:abstractNumId w:val="7"/>
  </w:num>
  <w:num w:numId="8">
    <w:abstractNumId w:val="18"/>
  </w:num>
  <w:num w:numId="9">
    <w:abstractNumId w:val="22"/>
  </w:num>
  <w:num w:numId="10">
    <w:abstractNumId w:val="21"/>
  </w:num>
  <w:num w:numId="11">
    <w:abstractNumId w:val="23"/>
  </w:num>
  <w:num w:numId="12">
    <w:abstractNumId w:val="13"/>
  </w:num>
  <w:num w:numId="13">
    <w:abstractNumId w:val="26"/>
  </w:num>
  <w:num w:numId="14">
    <w:abstractNumId w:val="25"/>
  </w:num>
  <w:num w:numId="15">
    <w:abstractNumId w:val="15"/>
  </w:num>
  <w:num w:numId="16">
    <w:abstractNumId w:val="14"/>
  </w:num>
  <w:num w:numId="17">
    <w:abstractNumId w:val="8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4"/>
  </w:num>
  <w:num w:numId="22">
    <w:abstractNumId w:val="12"/>
  </w:num>
  <w:num w:numId="23">
    <w:abstractNumId w:val="5"/>
  </w:num>
  <w:num w:numId="24">
    <w:abstractNumId w:val="17"/>
  </w:num>
  <w:num w:numId="25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506FB"/>
    <w:rsid w:val="0004388B"/>
    <w:rsid w:val="000A1E0C"/>
    <w:rsid w:val="000E63A3"/>
    <w:rsid w:val="0014778A"/>
    <w:rsid w:val="001612C8"/>
    <w:rsid w:val="00185E28"/>
    <w:rsid w:val="001C53F3"/>
    <w:rsid w:val="00235656"/>
    <w:rsid w:val="00274C35"/>
    <w:rsid w:val="00284DA6"/>
    <w:rsid w:val="002A2F9A"/>
    <w:rsid w:val="002C46DE"/>
    <w:rsid w:val="002E152F"/>
    <w:rsid w:val="003728A2"/>
    <w:rsid w:val="00413FE3"/>
    <w:rsid w:val="00483B60"/>
    <w:rsid w:val="005D1CC5"/>
    <w:rsid w:val="00611EF3"/>
    <w:rsid w:val="006C1628"/>
    <w:rsid w:val="007868C6"/>
    <w:rsid w:val="007F0599"/>
    <w:rsid w:val="00830C90"/>
    <w:rsid w:val="00835999"/>
    <w:rsid w:val="008B1FCC"/>
    <w:rsid w:val="008C437D"/>
    <w:rsid w:val="008F3E8E"/>
    <w:rsid w:val="00A80DA0"/>
    <w:rsid w:val="00B0725C"/>
    <w:rsid w:val="00B240EE"/>
    <w:rsid w:val="00C74D21"/>
    <w:rsid w:val="00CE06E2"/>
    <w:rsid w:val="00D13280"/>
    <w:rsid w:val="00D434AE"/>
    <w:rsid w:val="00D506FB"/>
    <w:rsid w:val="00D76C74"/>
    <w:rsid w:val="00DD650A"/>
    <w:rsid w:val="00DF63CD"/>
    <w:rsid w:val="00E51A9D"/>
    <w:rsid w:val="00E64618"/>
    <w:rsid w:val="00E73A1D"/>
    <w:rsid w:val="00EC0410"/>
    <w:rsid w:val="00EC13D2"/>
    <w:rsid w:val="00EC30D6"/>
    <w:rsid w:val="00ED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A0"/>
  </w:style>
  <w:style w:type="paragraph" w:styleId="5">
    <w:name w:val="heading 5"/>
    <w:basedOn w:val="a"/>
    <w:next w:val="a"/>
    <w:link w:val="50"/>
    <w:uiPriority w:val="9"/>
    <w:qFormat/>
    <w:rsid w:val="00235656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6FB"/>
    <w:rPr>
      <w:color w:val="0000FF"/>
      <w:u w:val="single"/>
    </w:rPr>
  </w:style>
  <w:style w:type="character" w:customStyle="1" w:styleId="a4">
    <w:name w:val="Обычный (веб) Знак"/>
    <w:aliases w:val="Обычный (Web) Знак"/>
    <w:link w:val="a5"/>
    <w:uiPriority w:val="99"/>
    <w:semiHidden/>
    <w:locked/>
    <w:rsid w:val="00D506FB"/>
    <w:rPr>
      <w:sz w:val="24"/>
      <w:szCs w:val="24"/>
    </w:rPr>
  </w:style>
  <w:style w:type="paragraph" w:styleId="a5">
    <w:name w:val="Normal (Web)"/>
    <w:aliases w:val="Обычный (Web)"/>
    <w:basedOn w:val="a"/>
    <w:link w:val="a4"/>
    <w:uiPriority w:val="99"/>
    <w:semiHidden/>
    <w:unhideWhenUsed/>
    <w:qFormat/>
    <w:rsid w:val="00D506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9c65c73">
    <w:name w:val="c9 c65 c73"/>
    <w:basedOn w:val="a"/>
    <w:rsid w:val="00DD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356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">
    <w:name w:val="Абзац списка1"/>
    <w:basedOn w:val="a"/>
    <w:rsid w:val="00235656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styleId="a6">
    <w:name w:val="List Paragraph"/>
    <w:basedOn w:val="a"/>
    <w:uiPriority w:val="34"/>
    <w:qFormat/>
    <w:rsid w:val="00413FE3"/>
    <w:pPr>
      <w:ind w:left="720"/>
      <w:contextualSpacing/>
    </w:pPr>
  </w:style>
  <w:style w:type="paragraph" w:customStyle="1" w:styleId="ConsPlusNonformat">
    <w:name w:val="ConsPlusNonformat"/>
    <w:rsid w:val="000438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646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"/>
    <w:uiPriority w:val="99"/>
    <w:rsid w:val="003728A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Абзац списка2"/>
    <w:basedOn w:val="a"/>
    <w:rsid w:val="007868C6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7">
    <w:name w:val="footnote text"/>
    <w:basedOn w:val="a"/>
    <w:link w:val="a8"/>
    <w:semiHidden/>
    <w:rsid w:val="008C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C43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8445</Words>
  <Characters>48137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ydm</dc:creator>
  <cp:lastModifiedBy>KoT-PnD@yandex.ru</cp:lastModifiedBy>
  <cp:revision>27</cp:revision>
  <dcterms:created xsi:type="dcterms:W3CDTF">2020-06-16T13:01:00Z</dcterms:created>
  <dcterms:modified xsi:type="dcterms:W3CDTF">2020-06-17T07:14:00Z</dcterms:modified>
</cp:coreProperties>
</file>